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6" o:title="Picture1" recolor="t" type="frame"/>
    </v:background>
  </w:background>
  <w:body>
    <w:tbl>
      <w:tblPr>
        <w:tblpPr w:leftFromText="180" w:rightFromText="180" w:vertAnchor="page" w:horzAnchor="margin" w:tblpY="1096"/>
        <w:tblW w:w="530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463"/>
      </w:tblGrid>
      <w:tr w:rsidR="00EB69A2" w:rsidRPr="0041428F" w14:paraId="16A6B6E7" w14:textId="77777777" w:rsidTr="00EB69A2">
        <w:trPr>
          <w:trHeight w:val="1260"/>
        </w:trPr>
        <w:tc>
          <w:tcPr>
            <w:tcW w:w="11463" w:type="dxa"/>
          </w:tcPr>
          <w:p w14:paraId="32D453FC" w14:textId="274A08AA" w:rsidR="00EB69A2" w:rsidRPr="00EB69A2" w:rsidRDefault="00EB69A2" w:rsidP="00EB69A2">
            <w:pPr>
              <w:pStyle w:val="Title"/>
              <w:spacing w:before="120"/>
              <w:ind w:left="0"/>
              <w:jc w:val="center"/>
              <w:rPr>
                <w:b/>
                <w:caps w:val="0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15A3A">
              <w:rPr>
                <w:b/>
                <w:caps w:val="0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PRODUCTIVE ONLINE WRITING WITH ACCOUNTABILITY</w:t>
            </w:r>
            <w:r>
              <w:rPr>
                <w:b/>
                <w:caps w:val="0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15A3A">
              <w:rPr>
                <w:b/>
                <w:caps w:val="0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(POWWA!) 202</w:t>
            </w:r>
            <w:r w:rsidR="005C2528">
              <w:rPr>
                <w:b/>
                <w:caps w:val="0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14:paraId="148CACB3" w14:textId="3DAA8E6B" w:rsidR="00422B9D" w:rsidRDefault="00D74D03" w:rsidP="00AB3450">
      <w:pPr>
        <w:spacing w:after="120"/>
        <w:ind w:left="0"/>
        <w:rPr>
          <w:rFonts w:ascii="Avenir Next" w:hAnsi="Avenir Next"/>
          <w:bCs/>
          <w:color w:val="0070C0"/>
          <w:sz w:val="28"/>
          <w:szCs w:val="28"/>
        </w:rPr>
      </w:pPr>
      <w:r w:rsidRPr="00930759">
        <w:rPr>
          <w:rFonts w:ascii="Avenir Next" w:hAnsi="Avenir Next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5819" wp14:editId="53266FF1">
                <wp:simplePos x="0" y="0"/>
                <wp:positionH relativeFrom="page">
                  <wp:align>left</wp:align>
                </wp:positionH>
                <wp:positionV relativeFrom="paragraph">
                  <wp:posOffset>992505</wp:posOffset>
                </wp:positionV>
                <wp:extent cx="22225" cy="9620885"/>
                <wp:effectExtent l="19050" t="0" r="53975" b="565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962088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79D8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8.15pt" to="1.75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" strokecolor="#17406d [3204]" strokeweight="4.5pt">
                <v:stroke joinstyle="miter"/>
                <w10:wrap anchorx="page"/>
              </v:line>
            </w:pict>
          </mc:Fallback>
        </mc:AlternateContent>
      </w:r>
      <w:r w:rsidR="00102313" w:rsidRPr="00930759">
        <w:rPr>
          <w:rFonts w:ascii="Avenir Next" w:hAnsi="Avenir Next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E64A" wp14:editId="3F212C2F">
                <wp:simplePos x="0" y="0"/>
                <wp:positionH relativeFrom="page">
                  <wp:posOffset>7753350</wp:posOffset>
                </wp:positionH>
                <wp:positionV relativeFrom="paragraph">
                  <wp:posOffset>992505</wp:posOffset>
                </wp:positionV>
                <wp:extent cx="9525" cy="9639935"/>
                <wp:effectExtent l="19050" t="0" r="47625" b="565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399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CF5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10.5pt,78.15pt" to="611.2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" strokecolor="#17406d [3204]" strokeweight="4.5pt">
                <v:stroke joinstyle="miter"/>
                <w10:wrap anchorx="page"/>
              </v:line>
            </w:pict>
          </mc:Fallback>
        </mc:AlternateContent>
      </w:r>
      <w:r w:rsidR="0073296F">
        <w:rPr>
          <w:noProof/>
        </w:rPr>
        <w:drawing>
          <wp:anchor distT="0" distB="0" distL="114300" distR="114300" simplePos="0" relativeHeight="251661312" behindDoc="1" locked="0" layoutInCell="1" allowOverlap="1" wp14:anchorId="5E3B81B0" wp14:editId="5A94C846">
            <wp:simplePos x="0" y="0"/>
            <wp:positionH relativeFrom="column">
              <wp:posOffset>-202777</wp:posOffset>
            </wp:positionH>
            <wp:positionV relativeFrom="topMargin">
              <wp:posOffset>126577</wp:posOffset>
            </wp:positionV>
            <wp:extent cx="1123315" cy="606425"/>
            <wp:effectExtent l="0" t="0" r="0" b="3175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ED3E8" w14:textId="4AEBE3C7" w:rsidR="004C2FFB" w:rsidRDefault="00930759" w:rsidP="004C2FFB">
      <w:pPr>
        <w:spacing w:after="120"/>
        <w:ind w:left="0" w:right="0"/>
        <w:rPr>
          <w:rFonts w:ascii="Avenir Next" w:hAnsi="Avenir Next"/>
          <w:color w:val="000000" w:themeColor="text1"/>
          <w:sz w:val="28"/>
          <w:szCs w:val="28"/>
        </w:rPr>
      </w:pPr>
      <w:r w:rsidRPr="00B03B7B">
        <w:rPr>
          <w:rFonts w:ascii="Avenir Next" w:hAnsi="Avenir Next"/>
          <w:b/>
          <w:color w:val="112F51" w:themeColor="accent1" w:themeShade="BF"/>
          <w:sz w:val="28"/>
          <w:szCs w:val="28"/>
        </w:rPr>
        <w:t>The Office of Research Development (ORD)</w:t>
      </w:r>
      <w:r w:rsidR="00AB3450" w:rsidRPr="00B03B7B">
        <w:rPr>
          <w:rFonts w:ascii="Avenir Next" w:hAnsi="Avenir Next"/>
          <w:color w:val="112F51" w:themeColor="accent1" w:themeShade="BF"/>
          <w:sz w:val="28"/>
          <w:szCs w:val="28"/>
        </w:rPr>
        <w:t xml:space="preserve"> </w:t>
      </w:r>
      <w:r w:rsidR="00AB3450" w:rsidRPr="00530C4D">
        <w:rPr>
          <w:rFonts w:ascii="Avenir Next" w:hAnsi="Avenir Next"/>
          <w:color w:val="000000" w:themeColor="text1"/>
          <w:sz w:val="28"/>
          <w:szCs w:val="28"/>
        </w:rPr>
        <w:t xml:space="preserve">is </w:t>
      </w:r>
      <w:r w:rsidRPr="00530C4D">
        <w:rPr>
          <w:rFonts w:ascii="Avenir Next" w:hAnsi="Avenir Next"/>
          <w:color w:val="000000" w:themeColor="text1"/>
          <w:sz w:val="28"/>
          <w:szCs w:val="28"/>
        </w:rPr>
        <w:t>pleased to offer</w:t>
      </w:r>
      <w:r w:rsidR="00AB3450" w:rsidRPr="00530C4D">
        <w:rPr>
          <w:rFonts w:ascii="Avenir Next" w:hAnsi="Avenir Next"/>
          <w:color w:val="000000" w:themeColor="text1"/>
          <w:sz w:val="28"/>
          <w:szCs w:val="28"/>
        </w:rPr>
        <w:t xml:space="preserve"> the highly successful</w:t>
      </w:r>
      <w:r w:rsidR="005C2528">
        <w:rPr>
          <w:rFonts w:ascii="Avenir Next" w:hAnsi="Avenir Next"/>
          <w:color w:val="000000" w:themeColor="text1"/>
          <w:sz w:val="28"/>
          <w:szCs w:val="28"/>
        </w:rPr>
        <w:t xml:space="preserve"> and supportive</w:t>
      </w:r>
      <w:r w:rsidR="00C20B87" w:rsidRPr="00530C4D">
        <w:rPr>
          <w:rFonts w:ascii="Avenir Next" w:hAnsi="Avenir Next"/>
          <w:color w:val="000000" w:themeColor="text1"/>
          <w:sz w:val="28"/>
          <w:szCs w:val="28"/>
        </w:rPr>
        <w:t xml:space="preserve">: </w:t>
      </w:r>
      <w:r w:rsidR="00AB3450" w:rsidRPr="00530C4D">
        <w:rPr>
          <w:rFonts w:ascii="Avenir Next" w:hAnsi="Avenir Next"/>
          <w:color w:val="000000" w:themeColor="text1"/>
          <w:sz w:val="28"/>
          <w:szCs w:val="28"/>
        </w:rPr>
        <w:t>Productive Online Writing with Accountability (POWWA!)</w:t>
      </w:r>
      <w:r w:rsidR="004C2FFB">
        <w:rPr>
          <w:rFonts w:ascii="Avenir Next" w:hAnsi="Avenir Next"/>
          <w:color w:val="000000" w:themeColor="text1"/>
          <w:sz w:val="28"/>
          <w:szCs w:val="28"/>
        </w:rPr>
        <w:t>,</w:t>
      </w:r>
      <w:r w:rsidR="00AB3450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="00F75186" w:rsidRPr="00530C4D">
        <w:rPr>
          <w:rFonts w:ascii="Avenir Next" w:hAnsi="Avenir Next"/>
          <w:color w:val="000000" w:themeColor="text1"/>
          <w:sz w:val="28"/>
          <w:szCs w:val="28"/>
        </w:rPr>
        <w:t>a</w:t>
      </w:r>
      <w:r w:rsidR="005C2528">
        <w:rPr>
          <w:rFonts w:ascii="Avenir Next" w:hAnsi="Avenir Next"/>
          <w:color w:val="000000" w:themeColor="text1"/>
          <w:sz w:val="28"/>
          <w:szCs w:val="28"/>
        </w:rPr>
        <w:t xml:space="preserve"> virtual</w:t>
      </w:r>
      <w:r w:rsidR="008D18DC" w:rsidRPr="00530C4D">
        <w:rPr>
          <w:rFonts w:ascii="Avenir Next" w:hAnsi="Avenir Next"/>
          <w:color w:val="000000" w:themeColor="text1"/>
          <w:sz w:val="28"/>
          <w:szCs w:val="28"/>
        </w:rPr>
        <w:t xml:space="preserve"> writing </w:t>
      </w:r>
      <w:r w:rsidR="005C2528">
        <w:rPr>
          <w:rFonts w:ascii="Avenir Next" w:hAnsi="Avenir Next"/>
          <w:color w:val="000000" w:themeColor="text1"/>
          <w:sz w:val="28"/>
          <w:szCs w:val="28"/>
        </w:rPr>
        <w:t xml:space="preserve">program </w:t>
      </w:r>
      <w:r w:rsidR="008D18DC" w:rsidRPr="00530C4D">
        <w:rPr>
          <w:rFonts w:ascii="Avenir Next" w:hAnsi="Avenir Next"/>
          <w:color w:val="000000" w:themeColor="text1"/>
          <w:sz w:val="28"/>
          <w:szCs w:val="28"/>
        </w:rPr>
        <w:t>designed to</w:t>
      </w:r>
      <w:r w:rsidR="00EA05D2">
        <w:rPr>
          <w:rFonts w:ascii="Avenir Next" w:hAnsi="Avenir Next"/>
          <w:color w:val="000000" w:themeColor="text1"/>
          <w:sz w:val="28"/>
          <w:szCs w:val="28"/>
        </w:rPr>
        <w:t xml:space="preserve"> support </w:t>
      </w:r>
      <w:r w:rsidR="004C2FFB">
        <w:rPr>
          <w:rFonts w:ascii="Avenir Next" w:hAnsi="Avenir Next"/>
          <w:color w:val="000000" w:themeColor="text1"/>
          <w:sz w:val="28"/>
          <w:szCs w:val="28"/>
        </w:rPr>
        <w:t>CSU</w:t>
      </w:r>
      <w:r w:rsidR="00BE732D">
        <w:rPr>
          <w:rFonts w:ascii="Avenir Next" w:hAnsi="Avenir Next"/>
          <w:color w:val="000000" w:themeColor="text1"/>
          <w:sz w:val="28"/>
          <w:szCs w:val="28"/>
        </w:rPr>
        <w:t>SB</w:t>
      </w:r>
      <w:r w:rsidR="004C2FFB">
        <w:rPr>
          <w:rFonts w:ascii="Avenir Next" w:hAnsi="Avenir Next"/>
          <w:color w:val="000000" w:themeColor="text1"/>
          <w:sz w:val="28"/>
          <w:szCs w:val="28"/>
        </w:rPr>
        <w:t xml:space="preserve"> faculty</w:t>
      </w:r>
      <w:r w:rsidR="00EA05D2">
        <w:rPr>
          <w:rFonts w:ascii="Avenir Next" w:hAnsi="Avenir Next"/>
          <w:color w:val="000000" w:themeColor="text1"/>
          <w:sz w:val="28"/>
          <w:szCs w:val="28"/>
        </w:rPr>
        <w:t xml:space="preserve"> writing aims.</w:t>
      </w:r>
      <w:r w:rsidR="008D18DC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</w:p>
    <w:p w14:paraId="0B7AD005" w14:textId="6E8FEF24" w:rsidR="003114A2" w:rsidRPr="00530C4D" w:rsidRDefault="00A41E28" w:rsidP="004C2FFB">
      <w:pPr>
        <w:spacing w:after="120"/>
        <w:ind w:left="0" w:right="0"/>
        <w:rPr>
          <w:rFonts w:ascii="Avenir Next" w:hAnsi="Avenir Next"/>
          <w:color w:val="000000" w:themeColor="text1"/>
          <w:sz w:val="28"/>
          <w:szCs w:val="28"/>
        </w:rPr>
      </w:pPr>
      <w:r>
        <w:rPr>
          <w:rFonts w:ascii="Avenir Next" w:hAnsi="Avenir Next"/>
          <w:i/>
          <w:iCs/>
          <w:color w:val="000000" w:themeColor="text1"/>
          <w:sz w:val="28"/>
          <w:szCs w:val="28"/>
        </w:rPr>
        <w:t>Want someone in your corner for</w:t>
      </w:r>
      <w:r w:rsidR="008D18DC" w:rsidRPr="00530C4D">
        <w:rPr>
          <w:rFonts w:ascii="Avenir Next" w:hAnsi="Avenir Next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i/>
          <w:iCs/>
          <w:color w:val="000000" w:themeColor="text1"/>
          <w:sz w:val="28"/>
          <w:szCs w:val="28"/>
        </w:rPr>
        <w:t xml:space="preserve">writing </w:t>
      </w:r>
      <w:r w:rsidR="008D18DC" w:rsidRPr="00530C4D">
        <w:rPr>
          <w:rFonts w:ascii="Avenir Next" w:hAnsi="Avenir Next"/>
          <w:i/>
          <w:iCs/>
          <w:color w:val="000000" w:themeColor="text1"/>
          <w:sz w:val="28"/>
          <w:szCs w:val="28"/>
        </w:rPr>
        <w:t xml:space="preserve">accountability? </w:t>
      </w:r>
      <w:r w:rsidR="007E6610" w:rsidRPr="00530C4D">
        <w:rPr>
          <w:rFonts w:ascii="Avenir Next" w:hAnsi="Avenir Next"/>
          <w:color w:val="000000" w:themeColor="text1"/>
          <w:sz w:val="28"/>
          <w:szCs w:val="28"/>
        </w:rPr>
        <w:t xml:space="preserve">Terri </w:t>
      </w:r>
      <w:r w:rsidR="00930759" w:rsidRPr="00530C4D">
        <w:rPr>
          <w:rFonts w:ascii="Avenir Next" w:hAnsi="Avenir Next"/>
          <w:color w:val="000000" w:themeColor="text1"/>
          <w:sz w:val="28"/>
          <w:szCs w:val="28"/>
        </w:rPr>
        <w:t>Patchen, Ph.D.</w:t>
      </w:r>
      <w:r w:rsidR="00A54FC7" w:rsidRPr="00530C4D">
        <w:rPr>
          <w:rFonts w:ascii="Avenir Next" w:hAnsi="Avenir Next"/>
          <w:color w:val="000000" w:themeColor="text1"/>
          <w:sz w:val="28"/>
          <w:szCs w:val="28"/>
        </w:rPr>
        <w:t>,</w:t>
      </w:r>
      <w:r w:rsidR="00930759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="007E6610" w:rsidRPr="00530C4D">
        <w:rPr>
          <w:rFonts w:ascii="Avenir Next" w:hAnsi="Avenir Next"/>
          <w:color w:val="000000" w:themeColor="text1"/>
          <w:sz w:val="28"/>
          <w:szCs w:val="28"/>
        </w:rPr>
        <w:t xml:space="preserve">CSUF Professor and Faculty Fellow for </w:t>
      </w:r>
      <w:r w:rsidR="004C2FFB">
        <w:rPr>
          <w:rFonts w:ascii="Avenir Next" w:hAnsi="Avenir Next"/>
          <w:color w:val="000000" w:themeColor="text1"/>
          <w:sz w:val="28"/>
          <w:szCs w:val="28"/>
        </w:rPr>
        <w:t>Scholarship</w:t>
      </w:r>
      <w:r w:rsidR="007E6610" w:rsidRPr="00530C4D">
        <w:rPr>
          <w:rFonts w:ascii="Avenir Next" w:hAnsi="Avenir Next"/>
          <w:color w:val="000000" w:themeColor="text1"/>
          <w:sz w:val="28"/>
          <w:szCs w:val="28"/>
        </w:rPr>
        <w:t xml:space="preserve">, will be </w:t>
      </w:r>
      <w:r>
        <w:rPr>
          <w:rFonts w:ascii="Avenir Next" w:hAnsi="Avenir Next"/>
          <w:color w:val="000000" w:themeColor="text1"/>
          <w:sz w:val="28"/>
          <w:szCs w:val="28"/>
        </w:rPr>
        <w:t xml:space="preserve">with </w:t>
      </w:r>
      <w:r w:rsidR="007E6610" w:rsidRPr="00530C4D">
        <w:rPr>
          <w:rFonts w:ascii="Avenir Next" w:hAnsi="Avenir Next"/>
          <w:color w:val="000000" w:themeColor="text1"/>
          <w:sz w:val="28"/>
          <w:szCs w:val="28"/>
        </w:rPr>
        <w:t>you</w:t>
      </w:r>
      <w:r w:rsidR="0073296F" w:rsidRPr="00530C4D">
        <w:rPr>
          <w:rFonts w:ascii="Avenir Next" w:hAnsi="Avenir Next"/>
          <w:color w:val="000000" w:themeColor="text1"/>
          <w:sz w:val="28"/>
          <w:szCs w:val="28"/>
        </w:rPr>
        <w:t xml:space="preserve"> every step of the way</w:t>
      </w:r>
      <w:r w:rsidR="007E6610" w:rsidRPr="00530C4D">
        <w:rPr>
          <w:rFonts w:ascii="Avenir Next" w:hAnsi="Avenir Next"/>
          <w:color w:val="000000" w:themeColor="text1"/>
          <w:sz w:val="28"/>
          <w:szCs w:val="28"/>
        </w:rPr>
        <w:t xml:space="preserve">. </w:t>
      </w:r>
    </w:p>
    <w:p w14:paraId="0D9B45B8" w14:textId="31F26C34" w:rsidR="00AB3450" w:rsidRPr="00530C4D" w:rsidRDefault="00AB3450" w:rsidP="00AB3450">
      <w:pPr>
        <w:spacing w:after="120"/>
        <w:ind w:left="0"/>
        <w:rPr>
          <w:rFonts w:ascii="Avenir Next" w:hAnsi="Avenir Next"/>
          <w:b/>
          <w:bCs/>
          <w:color w:val="000000" w:themeColor="text1"/>
          <w:sz w:val="36"/>
          <w:szCs w:val="36"/>
        </w:rPr>
      </w:pPr>
      <w:r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>POWWA</w:t>
      </w:r>
      <w:r w:rsidR="00AC4D0F"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 xml:space="preserve"> </w:t>
      </w:r>
      <w:r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>will</w:t>
      </w:r>
      <w:r w:rsidR="00AC4D0F"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 xml:space="preserve"> </w:t>
      </w:r>
      <w:r w:rsidR="00582E1A"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>help you</w:t>
      </w:r>
      <w:r w:rsidRPr="00530C4D">
        <w:rPr>
          <w:rFonts w:ascii="Avenir Next" w:hAnsi="Avenir Next"/>
          <w:b/>
          <w:bCs/>
          <w:color w:val="000000" w:themeColor="text1"/>
          <w:sz w:val="36"/>
          <w:szCs w:val="36"/>
        </w:rPr>
        <w:t>:</w:t>
      </w:r>
    </w:p>
    <w:p w14:paraId="3E1B606B" w14:textId="3AE16FE8" w:rsidR="00AB3450" w:rsidRPr="00530C4D" w:rsidRDefault="00AB3450" w:rsidP="00A54FC7">
      <w:pPr>
        <w:spacing w:after="120"/>
        <w:ind w:left="36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- </w:t>
      </w:r>
      <w:r w:rsidR="00A54FC7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Pr="00530C4D">
        <w:rPr>
          <w:rFonts w:ascii="Avenir Next" w:hAnsi="Avenir Next"/>
          <w:color w:val="000000" w:themeColor="text1"/>
          <w:sz w:val="28"/>
          <w:szCs w:val="28"/>
        </w:rPr>
        <w:t>Align your writing with your publishing aims</w:t>
      </w:r>
    </w:p>
    <w:p w14:paraId="0FC659AB" w14:textId="356CE04B" w:rsidR="00724BBF" w:rsidRPr="00530C4D" w:rsidRDefault="00AB3450" w:rsidP="00A54FC7">
      <w:pPr>
        <w:spacing w:after="120"/>
        <w:ind w:left="540" w:hanging="18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- </w:t>
      </w:r>
      <w:r w:rsidR="00A54FC7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Advance your writing in a </w:t>
      </w:r>
      <w:r w:rsidR="00582E1A" w:rsidRPr="00530C4D">
        <w:rPr>
          <w:rFonts w:ascii="Avenir Next" w:hAnsi="Avenir Next"/>
          <w:color w:val="000000" w:themeColor="text1"/>
          <w:sz w:val="28"/>
          <w:szCs w:val="28"/>
        </w:rPr>
        <w:t xml:space="preserve">productive, </w:t>
      </w:r>
      <w:r w:rsidR="005C2528" w:rsidRPr="00530C4D">
        <w:rPr>
          <w:rFonts w:ascii="Avenir Next" w:hAnsi="Avenir Next"/>
          <w:color w:val="000000" w:themeColor="text1"/>
          <w:sz w:val="28"/>
          <w:szCs w:val="28"/>
        </w:rPr>
        <w:t>no</w:t>
      </w:r>
      <w:r w:rsidR="005C2528">
        <w:rPr>
          <w:rFonts w:ascii="Avenir Next" w:hAnsi="Avenir Next"/>
          <w:color w:val="000000" w:themeColor="text1"/>
          <w:sz w:val="28"/>
          <w:szCs w:val="28"/>
        </w:rPr>
        <w:t>n</w:t>
      </w:r>
      <w:r w:rsidR="005C2528" w:rsidRPr="00530C4D">
        <w:rPr>
          <w:rFonts w:ascii="Avenir Next" w:hAnsi="Avenir Next"/>
          <w:color w:val="000000" w:themeColor="text1"/>
          <w:sz w:val="28"/>
          <w:szCs w:val="28"/>
        </w:rPr>
        <w:t>-judgmenta</w:t>
      </w:r>
      <w:r w:rsidR="005C2528">
        <w:rPr>
          <w:rFonts w:ascii="Avenir Next" w:hAnsi="Avenir Next"/>
          <w:color w:val="000000" w:themeColor="text1"/>
          <w:sz w:val="28"/>
          <w:szCs w:val="28"/>
        </w:rPr>
        <w:t>l</w:t>
      </w:r>
      <w:r w:rsidR="00582E1A" w:rsidRPr="00530C4D">
        <w:rPr>
          <w:rFonts w:ascii="Avenir Next" w:hAnsi="Avenir Next"/>
          <w:color w:val="000000" w:themeColor="text1"/>
          <w:sz w:val="28"/>
          <w:szCs w:val="28"/>
        </w:rPr>
        <w:t xml:space="preserve"> space with someone who has supported faculty across all</w:t>
      </w:r>
      <w:r w:rsidR="007A6A70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Pr="00530C4D">
        <w:rPr>
          <w:rFonts w:ascii="Avenir Next" w:hAnsi="Avenir Next"/>
          <w:color w:val="000000" w:themeColor="text1"/>
          <w:sz w:val="28"/>
          <w:szCs w:val="28"/>
        </w:rPr>
        <w:t>disciplines, at all levels.</w:t>
      </w:r>
    </w:p>
    <w:p w14:paraId="14CA419D" w14:textId="5A922158" w:rsidR="003114A2" w:rsidRPr="00530C4D" w:rsidRDefault="007A6A70" w:rsidP="0073296F">
      <w:pPr>
        <w:spacing w:after="120"/>
        <w:ind w:left="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What </w:t>
      </w:r>
      <w:r w:rsidR="009E5E92" w:rsidRPr="00530C4D">
        <w:rPr>
          <w:rFonts w:ascii="Avenir Next" w:hAnsi="Avenir Next"/>
          <w:color w:val="000000" w:themeColor="text1"/>
          <w:sz w:val="28"/>
          <w:szCs w:val="28"/>
        </w:rPr>
        <w:t>sets</w:t>
      </w:r>
      <w:r w:rsidR="0057705C" w:rsidRPr="00530C4D">
        <w:rPr>
          <w:rFonts w:ascii="Avenir Next" w:hAnsi="Avenir Next"/>
          <w:color w:val="000000" w:themeColor="text1"/>
          <w:sz w:val="28"/>
          <w:szCs w:val="28"/>
        </w:rPr>
        <w:t xml:space="preserve"> POWWA apart? No swapping pages, no additional responsibilities – </w:t>
      </w:r>
      <w:r w:rsidR="0057705C" w:rsidRPr="00530C4D">
        <w:rPr>
          <w:rFonts w:ascii="Avenir Next" w:hAnsi="Avenir Next"/>
          <w:i/>
          <w:iCs/>
          <w:color w:val="000000" w:themeColor="text1"/>
          <w:sz w:val="28"/>
          <w:szCs w:val="28"/>
        </w:rPr>
        <w:t xml:space="preserve">just you and your writing </w:t>
      </w:r>
      <w:r w:rsidR="003F6468" w:rsidRPr="00530C4D">
        <w:rPr>
          <w:rFonts w:ascii="Avenir Next" w:hAnsi="Avenir Next"/>
          <w:color w:val="000000" w:themeColor="text1"/>
          <w:sz w:val="28"/>
          <w:szCs w:val="28"/>
        </w:rPr>
        <w:t>moving forward</w:t>
      </w:r>
      <w:r w:rsidR="00AA189B">
        <w:rPr>
          <w:rFonts w:ascii="Avenir Next" w:hAnsi="Avenir Next"/>
          <w:color w:val="000000" w:themeColor="text1"/>
          <w:sz w:val="28"/>
          <w:szCs w:val="28"/>
        </w:rPr>
        <w:t>,</w:t>
      </w:r>
      <w:r w:rsidR="003F6468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="005C2528">
        <w:rPr>
          <w:rFonts w:ascii="Avenir Next" w:hAnsi="Avenir Next"/>
          <w:color w:val="000000" w:themeColor="text1"/>
          <w:sz w:val="28"/>
          <w:szCs w:val="28"/>
        </w:rPr>
        <w:t>word</w:t>
      </w:r>
      <w:r w:rsidR="003F6468" w:rsidRPr="00530C4D">
        <w:rPr>
          <w:rFonts w:ascii="Avenir Next" w:hAnsi="Avenir Next"/>
          <w:color w:val="000000" w:themeColor="text1"/>
          <w:sz w:val="28"/>
          <w:szCs w:val="28"/>
        </w:rPr>
        <w:t xml:space="preserve"> by </w:t>
      </w:r>
      <w:r w:rsidR="005C2528">
        <w:rPr>
          <w:rFonts w:ascii="Avenir Next" w:hAnsi="Avenir Next"/>
          <w:color w:val="000000" w:themeColor="text1"/>
          <w:sz w:val="28"/>
          <w:szCs w:val="28"/>
        </w:rPr>
        <w:t>word</w:t>
      </w:r>
      <w:r w:rsidR="003F6468" w:rsidRPr="00530C4D">
        <w:rPr>
          <w:rFonts w:ascii="Avenir Next" w:hAnsi="Avenir Next"/>
          <w:color w:val="000000" w:themeColor="text1"/>
          <w:sz w:val="28"/>
          <w:szCs w:val="28"/>
        </w:rPr>
        <w:t xml:space="preserve">. </w:t>
      </w:r>
      <w:r w:rsidR="00AA189B">
        <w:rPr>
          <w:rFonts w:ascii="Avenir Next" w:hAnsi="Avenir Next"/>
          <w:color w:val="000000" w:themeColor="text1"/>
          <w:sz w:val="28"/>
          <w:szCs w:val="28"/>
        </w:rPr>
        <w:t>How does it work? You write at least two days each week and send Terri</w:t>
      </w:r>
      <w:r w:rsidR="004C2FFB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 w:rsidR="00AA189B">
        <w:rPr>
          <w:rFonts w:ascii="Avenir Next" w:hAnsi="Avenir Next"/>
          <w:color w:val="000000" w:themeColor="text1"/>
          <w:sz w:val="28"/>
          <w:szCs w:val="28"/>
        </w:rPr>
        <w:t xml:space="preserve">writing </w:t>
      </w:r>
      <w:r w:rsidR="004C2FFB">
        <w:rPr>
          <w:rFonts w:ascii="Avenir Next" w:hAnsi="Avenir Next"/>
          <w:color w:val="000000" w:themeColor="text1"/>
          <w:sz w:val="28"/>
          <w:szCs w:val="28"/>
        </w:rPr>
        <w:t>once a week</w:t>
      </w:r>
      <w:r w:rsidR="00AA189B">
        <w:rPr>
          <w:rFonts w:ascii="Avenir Next" w:hAnsi="Avenir Next"/>
          <w:color w:val="000000" w:themeColor="text1"/>
          <w:sz w:val="28"/>
          <w:szCs w:val="28"/>
        </w:rPr>
        <w:t>. SWEET!</w:t>
      </w:r>
    </w:p>
    <w:p w14:paraId="318B3E5D" w14:textId="660A0A68" w:rsidR="00813BAB" w:rsidRPr="004C2FFB" w:rsidRDefault="0073296F" w:rsidP="0073296F">
      <w:pPr>
        <w:spacing w:after="120"/>
        <w:ind w:left="0"/>
        <w:rPr>
          <w:rFonts w:ascii="Avenir Next" w:hAnsi="Avenir Next"/>
          <w:b/>
          <w:color w:val="000000" w:themeColor="text1"/>
          <w:sz w:val="32"/>
          <w:szCs w:val="32"/>
        </w:rPr>
      </w:pPr>
      <w:r w:rsidRPr="004C2FFB">
        <w:rPr>
          <w:rFonts w:ascii="Avenir Next" w:hAnsi="Avenir Next"/>
          <w:b/>
          <w:bCs/>
          <w:color w:val="000000" w:themeColor="text1"/>
          <w:sz w:val="32"/>
          <w:szCs w:val="32"/>
        </w:rPr>
        <w:t>Interested</w:t>
      </w:r>
      <w:r w:rsidR="00451357" w:rsidRPr="004C2FFB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? </w:t>
      </w:r>
      <w:r w:rsidR="00ED2D7D" w:rsidRPr="004C2FFB">
        <w:rPr>
          <w:rFonts w:ascii="Avenir Next" w:hAnsi="Avenir Next"/>
          <w:b/>
          <w:color w:val="000000" w:themeColor="text1"/>
          <w:sz w:val="32"/>
          <w:szCs w:val="32"/>
        </w:rPr>
        <w:t>E</w:t>
      </w:r>
      <w:r w:rsidR="00813BAB" w:rsidRPr="004C2FFB">
        <w:rPr>
          <w:rFonts w:ascii="Avenir Next" w:hAnsi="Avenir Next"/>
          <w:b/>
          <w:color w:val="000000" w:themeColor="text1"/>
          <w:sz w:val="32"/>
          <w:szCs w:val="32"/>
        </w:rPr>
        <w:t xml:space="preserve">mail </w:t>
      </w:r>
      <w:hyperlink r:id="rId12" w:history="1">
        <w:r w:rsidR="0015714F" w:rsidRPr="004C2FFB">
          <w:rPr>
            <w:rStyle w:val="Hyperlink"/>
            <w:b/>
            <w:bCs/>
            <w:color w:val="112F51" w:themeColor="accent1" w:themeShade="BF"/>
            <w:sz w:val="32"/>
            <w:szCs w:val="32"/>
          </w:rPr>
          <w:t>tpatchen@fullerton.edu</w:t>
        </w:r>
      </w:hyperlink>
      <w:r w:rsidR="00BC5FE4" w:rsidRPr="004C2FFB">
        <w:rPr>
          <w:rFonts w:ascii="Avenir Next" w:hAnsi="Avenir Next"/>
          <w:b/>
          <w:color w:val="000000" w:themeColor="text1"/>
          <w:sz w:val="32"/>
          <w:szCs w:val="32"/>
        </w:rPr>
        <w:t xml:space="preserve"> by Friday, Feb</w:t>
      </w:r>
      <w:r w:rsidR="004C2FFB" w:rsidRPr="004C2FFB">
        <w:rPr>
          <w:rFonts w:ascii="Avenir Next" w:hAnsi="Avenir Next"/>
          <w:b/>
          <w:color w:val="000000" w:themeColor="text1"/>
          <w:sz w:val="32"/>
          <w:szCs w:val="32"/>
        </w:rPr>
        <w:t>.</w:t>
      </w:r>
      <w:r w:rsidR="00BC5FE4" w:rsidRPr="004C2FFB">
        <w:rPr>
          <w:rFonts w:ascii="Avenir Next" w:hAnsi="Avenir Next"/>
          <w:b/>
          <w:color w:val="000000" w:themeColor="text1"/>
          <w:sz w:val="32"/>
          <w:szCs w:val="32"/>
        </w:rPr>
        <w:t>1</w:t>
      </w:r>
      <w:r w:rsidR="004C2FFB" w:rsidRPr="004C2FFB">
        <w:rPr>
          <w:rFonts w:ascii="Avenir Next" w:hAnsi="Avenir Next"/>
          <w:b/>
          <w:color w:val="000000" w:themeColor="text1"/>
          <w:sz w:val="32"/>
          <w:szCs w:val="32"/>
        </w:rPr>
        <w:t>0 with</w:t>
      </w:r>
      <w:r w:rsidR="00813BAB" w:rsidRPr="004C2FFB">
        <w:rPr>
          <w:rFonts w:ascii="Avenir Next" w:hAnsi="Avenir Next"/>
          <w:b/>
          <w:color w:val="000000" w:themeColor="text1"/>
          <w:sz w:val="32"/>
          <w:szCs w:val="32"/>
        </w:rPr>
        <w:t>:</w:t>
      </w:r>
    </w:p>
    <w:p w14:paraId="45E441D6" w14:textId="77777777" w:rsidR="00813BAB" w:rsidRPr="00530C4D" w:rsidRDefault="00813BAB" w:rsidP="00813BAB">
      <w:pPr>
        <w:numPr>
          <w:ilvl w:val="0"/>
          <w:numId w:val="1"/>
        </w:numPr>
        <w:spacing w:before="0" w:after="0"/>
        <w:ind w:right="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>Your name and department</w:t>
      </w:r>
    </w:p>
    <w:p w14:paraId="60BE9697" w14:textId="52025611" w:rsidR="00813BAB" w:rsidRPr="00530C4D" w:rsidRDefault="00813BAB" w:rsidP="00813BAB">
      <w:pPr>
        <w:numPr>
          <w:ilvl w:val="0"/>
          <w:numId w:val="1"/>
        </w:numPr>
        <w:spacing w:before="0" w:after="0"/>
        <w:ind w:right="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A brief </w:t>
      </w:r>
      <w:r w:rsidR="00750C6D" w:rsidRPr="00530C4D">
        <w:rPr>
          <w:rFonts w:ascii="Avenir Next" w:hAnsi="Avenir Next"/>
          <w:color w:val="000000" w:themeColor="text1"/>
          <w:sz w:val="28"/>
          <w:szCs w:val="28"/>
        </w:rPr>
        <w:t>description</w:t>
      </w: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 of your proposed project</w:t>
      </w:r>
      <w:r w:rsidR="00750C6D" w:rsidRPr="00530C4D">
        <w:rPr>
          <w:rFonts w:ascii="Avenir Next" w:hAnsi="Avenir Next"/>
          <w:color w:val="000000" w:themeColor="text1"/>
          <w:sz w:val="28"/>
          <w:szCs w:val="28"/>
        </w:rPr>
        <w:t xml:space="preserve"> </w:t>
      </w:r>
    </w:p>
    <w:p w14:paraId="5544668C" w14:textId="140A4927" w:rsidR="003C72FE" w:rsidRPr="00530C4D" w:rsidRDefault="003C72FE" w:rsidP="00813BAB">
      <w:pPr>
        <w:numPr>
          <w:ilvl w:val="0"/>
          <w:numId w:val="1"/>
        </w:numPr>
        <w:spacing w:before="0" w:after="0"/>
        <w:ind w:right="0"/>
        <w:rPr>
          <w:rFonts w:ascii="Avenir Next" w:hAnsi="Avenir Next"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color w:val="000000" w:themeColor="text1"/>
          <w:sz w:val="28"/>
          <w:szCs w:val="28"/>
        </w:rPr>
        <w:t xml:space="preserve">Your commitment to write </w:t>
      </w:r>
      <w:r w:rsidR="0073296F" w:rsidRPr="00530C4D">
        <w:rPr>
          <w:rFonts w:ascii="Avenir Next" w:hAnsi="Avenir Next"/>
          <w:color w:val="000000" w:themeColor="text1"/>
          <w:sz w:val="28"/>
          <w:szCs w:val="28"/>
        </w:rPr>
        <w:t xml:space="preserve">each week </w:t>
      </w:r>
      <w:r w:rsidR="004C2FFB">
        <w:rPr>
          <w:rFonts w:ascii="Avenir Next" w:hAnsi="Avenir Next"/>
          <w:color w:val="000000" w:themeColor="text1"/>
          <w:sz w:val="28"/>
          <w:szCs w:val="28"/>
        </w:rPr>
        <w:t>through the end of April</w:t>
      </w:r>
    </w:p>
    <w:p w14:paraId="21906C5A" w14:textId="0967D3F1" w:rsidR="00AA189B" w:rsidRPr="00BE732D" w:rsidRDefault="00DA63FE" w:rsidP="00BE732D">
      <w:pPr>
        <w:spacing w:before="0" w:after="0"/>
        <w:ind w:left="0" w:right="0"/>
        <w:rPr>
          <w:rFonts w:ascii="Avenir Next" w:hAnsi="Avenir Next"/>
          <w:b/>
          <w:bCs/>
          <w:color w:val="000000" w:themeColor="text1"/>
          <w:sz w:val="28"/>
          <w:szCs w:val="28"/>
        </w:rPr>
      </w:pPr>
      <w:r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Attend the </w:t>
      </w:r>
      <w:r w:rsidR="004C2FFB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30-minute </w:t>
      </w:r>
      <w:r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virtual POWWA </w:t>
      </w:r>
      <w:r w:rsidR="00CB2204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>meeting</w:t>
      </w:r>
      <w:r w:rsidR="004C2FFB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 on</w:t>
      </w:r>
      <w:r w:rsidR="00CB2204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 February</w:t>
      </w:r>
      <w:r w:rsidR="00C36F22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 </w:t>
      </w:r>
      <w:r w:rsidR="004C2FFB">
        <w:rPr>
          <w:rFonts w:ascii="Avenir Next" w:hAnsi="Avenir Next"/>
          <w:b/>
          <w:bCs/>
          <w:color w:val="000000" w:themeColor="text1"/>
          <w:sz w:val="32"/>
          <w:szCs w:val="32"/>
        </w:rPr>
        <w:t>15</w:t>
      </w:r>
      <w:r w:rsidR="00C36F22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>, 202</w:t>
      </w:r>
      <w:r w:rsidR="00AA189B">
        <w:rPr>
          <w:rFonts w:ascii="Avenir Next" w:hAnsi="Avenir Next"/>
          <w:b/>
          <w:bCs/>
          <w:color w:val="000000" w:themeColor="text1"/>
          <w:sz w:val="32"/>
          <w:szCs w:val="32"/>
        </w:rPr>
        <w:t>3</w:t>
      </w:r>
      <w:r w:rsidR="00C36F22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, </w:t>
      </w:r>
      <w:r w:rsidR="004C2FFB">
        <w:rPr>
          <w:rFonts w:ascii="Avenir Next" w:hAnsi="Avenir Next"/>
          <w:b/>
          <w:bCs/>
          <w:color w:val="000000" w:themeColor="text1"/>
          <w:sz w:val="32"/>
          <w:szCs w:val="32"/>
        </w:rPr>
        <w:t>at noon</w:t>
      </w:r>
      <w:r w:rsidR="00C36F22" w:rsidRPr="00530C4D">
        <w:rPr>
          <w:rFonts w:ascii="Avenir Next" w:hAnsi="Avenir Next"/>
          <w:b/>
          <w:bCs/>
          <w:color w:val="000000" w:themeColor="text1"/>
          <w:sz w:val="32"/>
          <w:szCs w:val="32"/>
        </w:rPr>
        <w:t xml:space="preserve"> </w:t>
      </w:r>
      <w:r w:rsidR="00C36F22" w:rsidRPr="004C2FFB">
        <w:rPr>
          <w:rFonts w:ascii="Avenir Next" w:hAnsi="Avenir Next"/>
          <w:color w:val="000000" w:themeColor="text1"/>
          <w:sz w:val="28"/>
          <w:szCs w:val="28"/>
        </w:rPr>
        <w:t>(If you can’t make it, you can still POWWA)</w:t>
      </w:r>
      <w:r w:rsidR="004C2FFB" w:rsidRPr="004C2FFB">
        <w:rPr>
          <w:rFonts w:ascii="Avenir Next" w:hAnsi="Avenir Next"/>
          <w:color w:val="000000" w:themeColor="text1"/>
          <w:sz w:val="28"/>
          <w:szCs w:val="28"/>
        </w:rPr>
        <w:t>.</w:t>
      </w:r>
      <w:r w:rsidR="00520F6D" w:rsidRPr="004C2FFB">
        <w:rPr>
          <w:rFonts w:ascii="Avenir Next" w:hAnsi="Avenir Next"/>
          <w:color w:val="000000" w:themeColor="text1"/>
          <w:sz w:val="28"/>
          <w:szCs w:val="28"/>
        </w:rPr>
        <w:t xml:space="preserve"> Zoom link </w:t>
      </w:r>
      <w:r w:rsidR="00954911" w:rsidRPr="004C2FFB">
        <w:rPr>
          <w:rFonts w:ascii="Avenir Next" w:hAnsi="Avenir Next"/>
          <w:color w:val="000000" w:themeColor="text1"/>
          <w:sz w:val="28"/>
          <w:szCs w:val="28"/>
        </w:rPr>
        <w:t>provided</w:t>
      </w:r>
      <w:r w:rsidR="00AA189B" w:rsidRPr="004C2FFB">
        <w:rPr>
          <w:rFonts w:ascii="Avenir Next" w:hAnsi="Avenir Next"/>
          <w:color w:val="000000" w:themeColor="text1"/>
          <w:sz w:val="28"/>
          <w:szCs w:val="28"/>
        </w:rPr>
        <w:t xml:space="preserve"> upon registration.</w:t>
      </w:r>
      <w:r w:rsidR="00BE732D">
        <w:rPr>
          <w:rFonts w:ascii="Avenir Next" w:hAnsi="Avenir Next"/>
          <w:b/>
          <w:bCs/>
          <w:color w:val="000000" w:themeColor="text1"/>
          <w:sz w:val="28"/>
          <w:szCs w:val="28"/>
        </w:rPr>
        <w:t xml:space="preserve"> </w:t>
      </w:r>
      <w:r w:rsidR="00AA189B" w:rsidRPr="004C2FFB">
        <w:rPr>
          <w:rFonts w:ascii="Avenir Next" w:hAnsi="Avenir Next"/>
          <w:i/>
          <w:iCs/>
          <w:sz w:val="28"/>
          <w:szCs w:val="28"/>
        </w:rPr>
        <w:t>Workshop limited to 10 participants</w:t>
      </w:r>
      <w:r w:rsidR="00AA189B" w:rsidRPr="004C2FFB">
        <w:rPr>
          <w:rFonts w:ascii="Avenir Next" w:hAnsi="Avenir Next"/>
          <w:sz w:val="28"/>
          <w:szCs w:val="28"/>
        </w:rPr>
        <w:t xml:space="preserve"> – apply now</w:t>
      </w:r>
      <w:r w:rsidR="00AA189B" w:rsidRPr="004C2FFB">
        <w:rPr>
          <w:rFonts w:ascii="Avenir Next" w:hAnsi="Avenir Next"/>
          <w:color w:val="000000" w:themeColor="text1"/>
          <w:sz w:val="28"/>
          <w:szCs w:val="28"/>
        </w:rPr>
        <w:t xml:space="preserve"> – spots go quickly!! </w:t>
      </w:r>
    </w:p>
    <w:p w14:paraId="3C998FFD" w14:textId="77777777" w:rsidR="00AA189B" w:rsidRPr="004C2FFB" w:rsidRDefault="00AA189B" w:rsidP="00AA189B">
      <w:pPr>
        <w:spacing w:after="240"/>
        <w:ind w:left="0"/>
        <w:rPr>
          <w:rFonts w:ascii="Avenir Next" w:hAnsi="Avenir Next"/>
          <w:b/>
          <w:bCs/>
          <w:color w:val="0070C0"/>
          <w:sz w:val="28"/>
          <w:szCs w:val="28"/>
        </w:rPr>
      </w:pPr>
      <w:r w:rsidRPr="004C2FFB">
        <w:rPr>
          <w:rFonts w:ascii="Avenir Next" w:hAnsi="Avenir Next"/>
          <w:b/>
          <w:bCs/>
          <w:color w:val="0070C0"/>
          <w:sz w:val="28"/>
          <w:szCs w:val="28"/>
        </w:rPr>
        <w:t xml:space="preserve">Not sure POWWA is for you? Check out these CSUSB testimonials: </w:t>
      </w:r>
    </w:p>
    <w:p w14:paraId="6763283C" w14:textId="77777777" w:rsidR="00BE732D" w:rsidRDefault="00AA189B" w:rsidP="00BE732D">
      <w:pPr>
        <w:pStyle w:val="ListParagraph"/>
        <w:numPr>
          <w:ilvl w:val="0"/>
          <w:numId w:val="6"/>
        </w:numPr>
        <w:rPr>
          <w:rFonts w:ascii="Avenir Book" w:hAnsi="Avenir Book"/>
          <w:i/>
          <w:iCs/>
          <w:sz w:val="28"/>
          <w:szCs w:val="28"/>
        </w:rPr>
      </w:pPr>
      <w:r w:rsidRPr="00BE732D">
        <w:rPr>
          <w:rFonts w:ascii="Avenir Book" w:hAnsi="Avenir Book"/>
          <w:i/>
          <w:iCs/>
          <w:sz w:val="28"/>
          <w:szCs w:val="28"/>
        </w:rPr>
        <w:t>Terri was amazing! She had super helpful insight and encouragement.</w:t>
      </w:r>
    </w:p>
    <w:p w14:paraId="0C99F575" w14:textId="77777777" w:rsidR="00BE732D" w:rsidRDefault="00AA189B" w:rsidP="00BE732D">
      <w:pPr>
        <w:pStyle w:val="ListParagraph"/>
        <w:numPr>
          <w:ilvl w:val="0"/>
          <w:numId w:val="6"/>
        </w:numPr>
        <w:rPr>
          <w:rFonts w:ascii="Avenir Book" w:hAnsi="Avenir Book"/>
          <w:i/>
          <w:iCs/>
          <w:sz w:val="28"/>
          <w:szCs w:val="28"/>
        </w:rPr>
      </w:pPr>
      <w:r w:rsidRPr="00BE732D">
        <w:rPr>
          <w:rFonts w:ascii="Avenir Book" w:hAnsi="Avenir Book"/>
          <w:i/>
          <w:iCs/>
          <w:sz w:val="28"/>
          <w:szCs w:val="28"/>
        </w:rPr>
        <w:t xml:space="preserve">She helped me value my output. I experience her as very positively reinforcing -- her feedback and my working relationship with her leads me to keep writing more consistently. </w:t>
      </w:r>
    </w:p>
    <w:p w14:paraId="42707962" w14:textId="276C9B99" w:rsidR="00AA189B" w:rsidRPr="00BE732D" w:rsidRDefault="00AA189B" w:rsidP="00BE732D">
      <w:pPr>
        <w:pStyle w:val="ListParagraph"/>
        <w:numPr>
          <w:ilvl w:val="0"/>
          <w:numId w:val="6"/>
        </w:numPr>
        <w:rPr>
          <w:rFonts w:ascii="Avenir Book" w:hAnsi="Avenir Book"/>
          <w:i/>
          <w:iCs/>
          <w:sz w:val="28"/>
          <w:szCs w:val="28"/>
        </w:rPr>
      </w:pPr>
      <w:r w:rsidRPr="00BE732D">
        <w:rPr>
          <w:rFonts w:ascii="Avenir Book" w:hAnsi="Avenir Book"/>
          <w:i/>
          <w:iCs/>
          <w:sz w:val="28"/>
          <w:szCs w:val="28"/>
        </w:rPr>
        <w:t xml:space="preserve">POWWA got me excited to write again, helped me (re)identify as a writer, and made an impossibly stagnant project seem possible again. </w:t>
      </w:r>
      <w:r w:rsidRPr="00BE732D">
        <w:rPr>
          <w:rFonts w:ascii="Avenir Book" w:hAnsi="Avenir Book"/>
          <w:i/>
          <w:iCs/>
          <w:sz w:val="28"/>
          <w:szCs w:val="28"/>
        </w:rPr>
        <w:tab/>
      </w:r>
    </w:p>
    <w:p w14:paraId="139A318A" w14:textId="77777777" w:rsidR="00BE732D" w:rsidRPr="00BE732D" w:rsidRDefault="00BE732D"/>
    <w:sectPr w:rsidR="00BE732D" w:rsidRPr="00BE732D" w:rsidSect="003676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56E9" w14:textId="77777777" w:rsidR="00877EC8" w:rsidRDefault="00877EC8" w:rsidP="00A66B18">
      <w:pPr>
        <w:spacing w:before="0" w:after="0"/>
      </w:pPr>
      <w:r>
        <w:separator/>
      </w:r>
    </w:p>
  </w:endnote>
  <w:endnote w:type="continuationSeparator" w:id="0">
    <w:p w14:paraId="460E9D19" w14:textId="77777777" w:rsidR="00877EC8" w:rsidRDefault="00877EC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F905" w14:textId="77777777" w:rsidR="00EA05D2" w:rsidRDefault="00EA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449" w14:textId="24A58C5E" w:rsidR="006834B2" w:rsidRDefault="009A0BA3" w:rsidP="00A44812">
    <w:pPr>
      <w:pStyle w:val="Footer"/>
      <w:ind w:left="0"/>
    </w:pPr>
    <w:r>
      <w:rPr>
        <w:rFonts w:ascii="Avenir Next" w:hAnsi="Avenir Nex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06B1D6" wp14:editId="4C7E6D97">
              <wp:simplePos x="0" y="0"/>
              <wp:positionH relativeFrom="column">
                <wp:posOffset>-450117</wp:posOffset>
              </wp:positionH>
              <wp:positionV relativeFrom="paragraph">
                <wp:posOffset>76835</wp:posOffset>
              </wp:positionV>
              <wp:extent cx="7680960" cy="0"/>
              <wp:effectExtent l="0" t="63500" r="27940" b="635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ln w="1270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8C5EAC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6.05pt" to="56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" strokecolor="#4389d7 [1940]" strokeweight="10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B09" w14:textId="77777777" w:rsidR="00EA05D2" w:rsidRDefault="00EA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899D" w14:textId="77777777" w:rsidR="00877EC8" w:rsidRDefault="00877EC8" w:rsidP="00A66B18">
      <w:pPr>
        <w:spacing w:before="0" w:after="0"/>
      </w:pPr>
      <w:r>
        <w:separator/>
      </w:r>
    </w:p>
  </w:footnote>
  <w:footnote w:type="continuationSeparator" w:id="0">
    <w:p w14:paraId="2881E9C6" w14:textId="77777777" w:rsidR="00877EC8" w:rsidRDefault="00877EC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F86" w14:textId="77777777" w:rsidR="00EA05D2" w:rsidRDefault="00EA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39F1" w14:textId="33036193" w:rsidR="00A66B18" w:rsidRDefault="00422B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59CB3F" wp14:editId="23C31C85">
              <wp:simplePos x="0" y="0"/>
              <wp:positionH relativeFrom="margin">
                <wp:align>center</wp:align>
              </wp:positionH>
              <wp:positionV relativeFrom="paragraph">
                <wp:posOffset>-894080</wp:posOffset>
              </wp:positionV>
              <wp:extent cx="8241872" cy="1424880"/>
              <wp:effectExtent l="0" t="0" r="6985" b="4445"/>
              <wp:wrapNone/>
              <wp:docPr id="23" name="Freeform: 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872" cy="1424880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75342A" id="Freeform: Shape 23" o:spid="_x0000_s1026" style="position:absolute;margin-left:0;margin-top:-70.4pt;width:648.95pt;height:112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" path="m7144,7144r,606742c647224,1034891,2136934,964406,3546634,574834,4882039,205264,5998369,893921,5998369,893921r,-886777l7144,7144xe" fillcolor="#17406d [3204]" stroked="f">
              <v:fill color2="#4389d7 [1940]" rotate="t" angle="90" focus="100%" type="gradient"/>
              <v:stroke joinstyle="miter"/>
              <v:path arrowok="t" o:connecttype="custom" o:connectlocs="9812,11249;9812,966668;4871208,905174;8238602,1407631;8238602,11249;9812,11249" o:connectangles="0,0,0,0,0,0"/>
              <w10:wrap anchorx="margin"/>
            </v:shape>
          </w:pict>
        </mc:Fallback>
      </mc:AlternateContent>
    </w:r>
    <w:r w:rsidR="0049761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3278EA" wp14:editId="5DBFA5B9">
              <wp:simplePos x="0" y="0"/>
              <wp:positionH relativeFrom="column">
                <wp:posOffset>-657225</wp:posOffset>
              </wp:positionH>
              <wp:positionV relativeFrom="paragraph">
                <wp:posOffset>-1257300</wp:posOffset>
              </wp:positionV>
              <wp:extent cx="8120673" cy="2457450"/>
              <wp:effectExtent l="0" t="0" r="0" b="0"/>
              <wp:wrapNone/>
              <wp:docPr id="1" name="Freeform: 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120673" cy="2457450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098A3" id="Freeform: Shape 22" o:spid="_x0000_s1026" style="position:absolute;margin-left:-51.75pt;margin-top:-99pt;width:639.4pt;height:193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" path="m7144,1699736v,,1403032,618173,2927032,-215265c4459129,651986,5998369,893921,5998369,893921r,-886777l7144,7144r,1692592xe" fillcolor="#17406d [3204]" stroked="f">
              <v:stroke joinstyle="miter"/>
              <v:path arrowok="t" o:connecttype="custom" o:connectlocs="9668,2170950;3970751,1896008;8117451,1141741;8117451,9125;9668,9125;9668,2170950" o:connectangles="0,0,0,0,0,0"/>
            </v:shape>
          </w:pict>
        </mc:Fallback>
      </mc:AlternateContent>
    </w:r>
    <w:r w:rsidR="00FF19AA">
      <w:rPr>
        <w:noProof/>
      </w:rPr>
      <w:drawing>
        <wp:anchor distT="0" distB="0" distL="114300" distR="114300" simplePos="0" relativeHeight="251680768" behindDoc="1" locked="0" layoutInCell="1" allowOverlap="1" wp14:anchorId="02D7E537" wp14:editId="5DD9F990">
          <wp:simplePos x="0" y="0"/>
          <wp:positionH relativeFrom="column">
            <wp:posOffset>5301078</wp:posOffset>
          </wp:positionH>
          <wp:positionV relativeFrom="paragraph">
            <wp:posOffset>-396240</wp:posOffset>
          </wp:positionV>
          <wp:extent cx="1687830" cy="843915"/>
          <wp:effectExtent l="0" t="0" r="0" b="0"/>
          <wp:wrapTight wrapText="bothSides">
            <wp:wrapPolygon edited="0">
              <wp:start x="3088" y="4551"/>
              <wp:lineTo x="1300" y="12352"/>
              <wp:lineTo x="1138" y="15928"/>
              <wp:lineTo x="12677" y="16578"/>
              <wp:lineTo x="13327" y="16578"/>
              <wp:lineTo x="20479" y="15928"/>
              <wp:lineTo x="20479" y="12677"/>
              <wp:lineTo x="19991" y="11052"/>
              <wp:lineTo x="19503" y="10402"/>
              <wp:lineTo x="20479" y="7801"/>
              <wp:lineTo x="20316" y="4551"/>
              <wp:lineTo x="3088" y="4551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4B2">
      <w:rPr>
        <w:rFonts w:asciiTheme="majorHAnsi" w:hAnsiTheme="majorHAnsi"/>
        <w:b/>
        <w:bCs/>
        <w:noProof/>
        <w:color w:val="17406D" w:themeColor="text2"/>
        <w:sz w:val="36"/>
        <w:szCs w:val="3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865772" wp14:editId="2D4250B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924377" cy="0"/>
              <wp:effectExtent l="0" t="12700" r="1333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24377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FF15D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-36pt" to="587.9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" strokecolor="#a5a5a5 [2092]" strokeweight="2.25pt">
              <v:stroke joinstyle="miter"/>
            </v:line>
          </w:pict>
        </mc:Fallback>
      </mc:AlternateContent>
    </w:r>
    <w:r w:rsidR="00942DD8">
      <w:rPr>
        <w:noProof/>
      </w:rPr>
      <w:drawing>
        <wp:anchor distT="0" distB="0" distL="114300" distR="114300" simplePos="0" relativeHeight="251661312" behindDoc="1" locked="0" layoutInCell="1" allowOverlap="1" wp14:anchorId="14E05F71" wp14:editId="39646BD9">
          <wp:simplePos x="0" y="0"/>
          <wp:positionH relativeFrom="column">
            <wp:posOffset>-304800</wp:posOffset>
          </wp:positionH>
          <wp:positionV relativeFrom="paragraph">
            <wp:posOffset>-457200</wp:posOffset>
          </wp:positionV>
          <wp:extent cx="2152650" cy="1076325"/>
          <wp:effectExtent l="0" t="0" r="0" b="0"/>
          <wp:wrapTight wrapText="bothSides">
            <wp:wrapPolygon edited="0">
              <wp:start x="3058" y="4842"/>
              <wp:lineTo x="1147" y="13508"/>
              <wp:lineTo x="1402" y="16566"/>
              <wp:lineTo x="20135" y="16566"/>
              <wp:lineTo x="20389" y="13508"/>
              <wp:lineTo x="20389" y="4842"/>
              <wp:lineTo x="3058" y="4842"/>
            </wp:wrapPolygon>
          </wp:wrapTight>
          <wp:docPr id="21" name="Picture 2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2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30B2" w14:textId="77777777" w:rsidR="00EA05D2" w:rsidRDefault="00EA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38"/>
    <w:multiLevelType w:val="hybridMultilevel"/>
    <w:tmpl w:val="B85883FA"/>
    <w:lvl w:ilvl="0" w:tplc="89308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E0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2E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4E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09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60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29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1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A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429DC"/>
    <w:multiLevelType w:val="hybridMultilevel"/>
    <w:tmpl w:val="B9C2F8A4"/>
    <w:lvl w:ilvl="0" w:tplc="9B709A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12F5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71031"/>
    <w:multiLevelType w:val="hybridMultilevel"/>
    <w:tmpl w:val="D8C8EA16"/>
    <w:lvl w:ilvl="0" w:tplc="0A7451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112F5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F095E"/>
    <w:multiLevelType w:val="hybridMultilevel"/>
    <w:tmpl w:val="3D0C4446"/>
    <w:lvl w:ilvl="0" w:tplc="BC4C3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86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29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20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AA8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290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88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23B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821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B49"/>
    <w:multiLevelType w:val="hybridMultilevel"/>
    <w:tmpl w:val="1E727DF8"/>
    <w:lvl w:ilvl="0" w:tplc="9B709A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12F51" w:themeColor="accent1" w:themeShade="BF"/>
      </w:rPr>
    </w:lvl>
    <w:lvl w:ilvl="1" w:tplc="224AE8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4FE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8BF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2DF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B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600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13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1FFD"/>
    <w:multiLevelType w:val="hybridMultilevel"/>
    <w:tmpl w:val="F202F97C"/>
    <w:lvl w:ilvl="0" w:tplc="52864F9E">
      <w:numFmt w:val="bullet"/>
      <w:lvlText w:val="-"/>
      <w:lvlJc w:val="left"/>
      <w:pPr>
        <w:ind w:left="63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0557548">
    <w:abstractNumId w:val="0"/>
  </w:num>
  <w:num w:numId="2" w16cid:durableId="782580594">
    <w:abstractNumId w:val="1"/>
  </w:num>
  <w:num w:numId="3" w16cid:durableId="162010468">
    <w:abstractNumId w:val="4"/>
  </w:num>
  <w:num w:numId="4" w16cid:durableId="1956516584">
    <w:abstractNumId w:val="3"/>
  </w:num>
  <w:num w:numId="5" w16cid:durableId="1471438955">
    <w:abstractNumId w:val="2"/>
  </w:num>
  <w:num w:numId="6" w16cid:durableId="1419517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DK3NDY3MDOytDBR0lEKTi0uzszPAykwrAUAsz2kuCwAAAA="/>
  </w:docVars>
  <w:rsids>
    <w:rsidRoot w:val="006D17ED"/>
    <w:rsid w:val="00026E0F"/>
    <w:rsid w:val="000658E1"/>
    <w:rsid w:val="0007210E"/>
    <w:rsid w:val="0007437B"/>
    <w:rsid w:val="00080637"/>
    <w:rsid w:val="00083BAA"/>
    <w:rsid w:val="00102313"/>
    <w:rsid w:val="0010680C"/>
    <w:rsid w:val="001128DD"/>
    <w:rsid w:val="00115A3A"/>
    <w:rsid w:val="00130280"/>
    <w:rsid w:val="00136455"/>
    <w:rsid w:val="0015714F"/>
    <w:rsid w:val="001640D9"/>
    <w:rsid w:val="00173704"/>
    <w:rsid w:val="001766D6"/>
    <w:rsid w:val="001A018F"/>
    <w:rsid w:val="001C42D1"/>
    <w:rsid w:val="001E0E02"/>
    <w:rsid w:val="001E2320"/>
    <w:rsid w:val="001F3189"/>
    <w:rsid w:val="00202074"/>
    <w:rsid w:val="00214E28"/>
    <w:rsid w:val="00223F95"/>
    <w:rsid w:val="002742E7"/>
    <w:rsid w:val="0029495B"/>
    <w:rsid w:val="00295217"/>
    <w:rsid w:val="002A68DA"/>
    <w:rsid w:val="002A7612"/>
    <w:rsid w:val="002C03FF"/>
    <w:rsid w:val="002D4C26"/>
    <w:rsid w:val="002D6F7A"/>
    <w:rsid w:val="002E51EC"/>
    <w:rsid w:val="00310A4D"/>
    <w:rsid w:val="0031131D"/>
    <w:rsid w:val="003114A2"/>
    <w:rsid w:val="003355B4"/>
    <w:rsid w:val="003418BF"/>
    <w:rsid w:val="00352B81"/>
    <w:rsid w:val="00367699"/>
    <w:rsid w:val="003814DB"/>
    <w:rsid w:val="00390733"/>
    <w:rsid w:val="003A0150"/>
    <w:rsid w:val="003C72FE"/>
    <w:rsid w:val="003D579A"/>
    <w:rsid w:val="003D78D4"/>
    <w:rsid w:val="003E0FB9"/>
    <w:rsid w:val="003E24DF"/>
    <w:rsid w:val="003F6468"/>
    <w:rsid w:val="003F7018"/>
    <w:rsid w:val="004041EA"/>
    <w:rsid w:val="0041428F"/>
    <w:rsid w:val="00422B9D"/>
    <w:rsid w:val="004245AD"/>
    <w:rsid w:val="00425808"/>
    <w:rsid w:val="00451357"/>
    <w:rsid w:val="00466C5B"/>
    <w:rsid w:val="00497612"/>
    <w:rsid w:val="004A2B0D"/>
    <w:rsid w:val="004B0282"/>
    <w:rsid w:val="004B3E54"/>
    <w:rsid w:val="004C1C27"/>
    <w:rsid w:val="004C2FFB"/>
    <w:rsid w:val="004D0057"/>
    <w:rsid w:val="004D0525"/>
    <w:rsid w:val="004D1E64"/>
    <w:rsid w:val="004D69BE"/>
    <w:rsid w:val="004E4CFF"/>
    <w:rsid w:val="00520F6D"/>
    <w:rsid w:val="005269FF"/>
    <w:rsid w:val="00530C4D"/>
    <w:rsid w:val="00534571"/>
    <w:rsid w:val="00542807"/>
    <w:rsid w:val="0057705C"/>
    <w:rsid w:val="00582E1A"/>
    <w:rsid w:val="00583234"/>
    <w:rsid w:val="005A76B1"/>
    <w:rsid w:val="005B4317"/>
    <w:rsid w:val="005C2210"/>
    <w:rsid w:val="005C2528"/>
    <w:rsid w:val="005D778A"/>
    <w:rsid w:val="005E6F38"/>
    <w:rsid w:val="00600CC4"/>
    <w:rsid w:val="00605FD7"/>
    <w:rsid w:val="00615018"/>
    <w:rsid w:val="0062123A"/>
    <w:rsid w:val="00646E75"/>
    <w:rsid w:val="006834B2"/>
    <w:rsid w:val="00683D5D"/>
    <w:rsid w:val="006D17ED"/>
    <w:rsid w:val="006E5030"/>
    <w:rsid w:val="006F6F10"/>
    <w:rsid w:val="007042DE"/>
    <w:rsid w:val="007171A0"/>
    <w:rsid w:val="00724BBF"/>
    <w:rsid w:val="0073296F"/>
    <w:rsid w:val="00736F59"/>
    <w:rsid w:val="00743EA6"/>
    <w:rsid w:val="00750C6D"/>
    <w:rsid w:val="00761B58"/>
    <w:rsid w:val="00764C29"/>
    <w:rsid w:val="00773145"/>
    <w:rsid w:val="00783E79"/>
    <w:rsid w:val="0079303A"/>
    <w:rsid w:val="007A0FAC"/>
    <w:rsid w:val="007A6A70"/>
    <w:rsid w:val="007B1439"/>
    <w:rsid w:val="007B1951"/>
    <w:rsid w:val="007B5AE8"/>
    <w:rsid w:val="007E0027"/>
    <w:rsid w:val="007E6610"/>
    <w:rsid w:val="007E7F36"/>
    <w:rsid w:val="007F28DE"/>
    <w:rsid w:val="007F397F"/>
    <w:rsid w:val="007F5192"/>
    <w:rsid w:val="00811591"/>
    <w:rsid w:val="00813BAB"/>
    <w:rsid w:val="00817594"/>
    <w:rsid w:val="0086736E"/>
    <w:rsid w:val="00877EC8"/>
    <w:rsid w:val="008C099A"/>
    <w:rsid w:val="008D18DC"/>
    <w:rsid w:val="008F2F30"/>
    <w:rsid w:val="008F3890"/>
    <w:rsid w:val="00901B42"/>
    <w:rsid w:val="00923538"/>
    <w:rsid w:val="009246A1"/>
    <w:rsid w:val="00930759"/>
    <w:rsid w:val="00930F46"/>
    <w:rsid w:val="00942DD8"/>
    <w:rsid w:val="00954911"/>
    <w:rsid w:val="00985697"/>
    <w:rsid w:val="00986C06"/>
    <w:rsid w:val="00994AA6"/>
    <w:rsid w:val="009A0BA3"/>
    <w:rsid w:val="009B368D"/>
    <w:rsid w:val="009C18F5"/>
    <w:rsid w:val="009C1B9C"/>
    <w:rsid w:val="009D07CA"/>
    <w:rsid w:val="009D6E13"/>
    <w:rsid w:val="009E1D30"/>
    <w:rsid w:val="009E354D"/>
    <w:rsid w:val="009E5E92"/>
    <w:rsid w:val="009F3C69"/>
    <w:rsid w:val="009F6EF1"/>
    <w:rsid w:val="00A11B33"/>
    <w:rsid w:val="00A41E28"/>
    <w:rsid w:val="00A44812"/>
    <w:rsid w:val="00A45DF4"/>
    <w:rsid w:val="00A540CD"/>
    <w:rsid w:val="00A54FC7"/>
    <w:rsid w:val="00A60B02"/>
    <w:rsid w:val="00A635C1"/>
    <w:rsid w:val="00A66B18"/>
    <w:rsid w:val="00A6783B"/>
    <w:rsid w:val="00A96778"/>
    <w:rsid w:val="00A96CF8"/>
    <w:rsid w:val="00AA189B"/>
    <w:rsid w:val="00AB3450"/>
    <w:rsid w:val="00AB35B0"/>
    <w:rsid w:val="00AC4D0F"/>
    <w:rsid w:val="00AE1388"/>
    <w:rsid w:val="00AE27C4"/>
    <w:rsid w:val="00AF0DAF"/>
    <w:rsid w:val="00AF3982"/>
    <w:rsid w:val="00AF6CA7"/>
    <w:rsid w:val="00B03B7B"/>
    <w:rsid w:val="00B41427"/>
    <w:rsid w:val="00B50294"/>
    <w:rsid w:val="00B57D6E"/>
    <w:rsid w:val="00B95731"/>
    <w:rsid w:val="00BC5FE4"/>
    <w:rsid w:val="00BC66BB"/>
    <w:rsid w:val="00BE715C"/>
    <w:rsid w:val="00BE732D"/>
    <w:rsid w:val="00BF692F"/>
    <w:rsid w:val="00C20B87"/>
    <w:rsid w:val="00C222F9"/>
    <w:rsid w:val="00C34F04"/>
    <w:rsid w:val="00C36F22"/>
    <w:rsid w:val="00C506A1"/>
    <w:rsid w:val="00C54340"/>
    <w:rsid w:val="00C701F7"/>
    <w:rsid w:val="00C70786"/>
    <w:rsid w:val="00C803E9"/>
    <w:rsid w:val="00CB2204"/>
    <w:rsid w:val="00CC40A0"/>
    <w:rsid w:val="00D02D6E"/>
    <w:rsid w:val="00D41084"/>
    <w:rsid w:val="00D416E1"/>
    <w:rsid w:val="00D51D52"/>
    <w:rsid w:val="00D53AEC"/>
    <w:rsid w:val="00D66593"/>
    <w:rsid w:val="00D71294"/>
    <w:rsid w:val="00D74D03"/>
    <w:rsid w:val="00D84E37"/>
    <w:rsid w:val="00D95A02"/>
    <w:rsid w:val="00D97F5F"/>
    <w:rsid w:val="00DA401F"/>
    <w:rsid w:val="00DA63FE"/>
    <w:rsid w:val="00DB26F6"/>
    <w:rsid w:val="00DC2788"/>
    <w:rsid w:val="00DD0DC1"/>
    <w:rsid w:val="00DE12FC"/>
    <w:rsid w:val="00DE6DA2"/>
    <w:rsid w:val="00DF2D30"/>
    <w:rsid w:val="00E047BD"/>
    <w:rsid w:val="00E21240"/>
    <w:rsid w:val="00E34032"/>
    <w:rsid w:val="00E372EC"/>
    <w:rsid w:val="00E55D74"/>
    <w:rsid w:val="00E6540C"/>
    <w:rsid w:val="00E73044"/>
    <w:rsid w:val="00E81E2A"/>
    <w:rsid w:val="00E917B5"/>
    <w:rsid w:val="00E96570"/>
    <w:rsid w:val="00EA05D2"/>
    <w:rsid w:val="00EB69A2"/>
    <w:rsid w:val="00ED1A38"/>
    <w:rsid w:val="00ED2D7D"/>
    <w:rsid w:val="00ED6043"/>
    <w:rsid w:val="00ED7FDC"/>
    <w:rsid w:val="00EE0952"/>
    <w:rsid w:val="00EF2FD3"/>
    <w:rsid w:val="00F71A1B"/>
    <w:rsid w:val="00F75186"/>
    <w:rsid w:val="00FE0F43"/>
    <w:rsid w:val="00FF19A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4E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E917B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91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6A1"/>
    <w:rPr>
      <w:color w:val="85DFD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BAB"/>
    <w:pPr>
      <w:spacing w:before="0" w:after="0"/>
      <w:ind w:right="0"/>
      <w:contextualSpacing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patchen@fullerton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usb.edu/inside/article/530398/grant-helps-increase-diversity-faculty-and-student-researcher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2023-01-02T21:21:00Z</dcterms:created>
  <dcterms:modified xsi:type="dcterms:W3CDTF">2023-01-20T18:30:00Z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