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60AB" w14:textId="01C86D25" w:rsidR="00F953A0" w:rsidRPr="002752FA" w:rsidRDefault="002752FA" w:rsidP="000441D3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jc w:val="center"/>
        <w:rPr>
          <w:bCs/>
          <w:color w:val="000000"/>
          <w:sz w:val="20"/>
          <w:szCs w:val="20"/>
        </w:rPr>
      </w:pPr>
      <w:r w:rsidRPr="002752FA">
        <w:rPr>
          <w:bCs/>
          <w:color w:val="000000"/>
          <w:sz w:val="20"/>
          <w:szCs w:val="20"/>
        </w:rPr>
        <w:t>Higher education professional at Hispanic Serving Institution eager to begin graduate le</w:t>
      </w:r>
      <w:r w:rsidR="000441D3">
        <w:rPr>
          <w:bCs/>
          <w:color w:val="000000"/>
          <w:sz w:val="20"/>
          <w:szCs w:val="20"/>
        </w:rPr>
        <w:t xml:space="preserve">vel work in Student Affairs. Advocate for </w:t>
      </w:r>
      <w:r w:rsidR="00F24EFC">
        <w:rPr>
          <w:bCs/>
          <w:color w:val="000000"/>
          <w:sz w:val="20"/>
          <w:szCs w:val="20"/>
        </w:rPr>
        <w:t>gender equity</w:t>
      </w:r>
      <w:r w:rsidR="000441D3">
        <w:rPr>
          <w:bCs/>
          <w:color w:val="000000"/>
          <w:sz w:val="20"/>
          <w:szCs w:val="20"/>
        </w:rPr>
        <w:t>, diversity, inclusion and basic needs.</w:t>
      </w:r>
    </w:p>
    <w:p w14:paraId="054A8A2C" w14:textId="0C7C69DC" w:rsidR="002752FA" w:rsidRDefault="002752FA" w:rsidP="00A479C2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502F4E58" w14:textId="4FDFA852" w:rsidR="00F953A0" w:rsidRPr="00FC4096" w:rsidRDefault="002752FA" w:rsidP="00A479C2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1A0C9" wp14:editId="7CB55D4F">
                <wp:simplePos x="0" y="0"/>
                <wp:positionH relativeFrom="column">
                  <wp:posOffset>3829050</wp:posOffset>
                </wp:positionH>
                <wp:positionV relativeFrom="paragraph">
                  <wp:posOffset>123190</wp:posOffset>
                </wp:positionV>
                <wp:extent cx="2095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C916FD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9.7pt" to="46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DD5B0" wp14:editId="779223DF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2095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F944F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9.9pt" to="16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" strokecolor="#aeaaaa [2414]" strokeweight=".5pt">
                <v:stroke joinstyle="miter"/>
              </v:line>
            </w:pict>
          </mc:Fallback>
        </mc:AlternateConten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E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D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U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C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A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T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I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O</w:t>
      </w:r>
      <w:r w:rsidR="00A479C2" w:rsidRPr="00FC4096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FC4096">
        <w:rPr>
          <w:b/>
          <w:bCs/>
          <w:color w:val="404040" w:themeColor="text1" w:themeTint="BF"/>
          <w:sz w:val="28"/>
          <w:szCs w:val="28"/>
        </w:rPr>
        <w:t>N</w:t>
      </w:r>
    </w:p>
    <w:p w14:paraId="57E0DACC" w14:textId="19D56893" w:rsidR="0030049C" w:rsidRPr="0030049C" w:rsidRDefault="0030049C" w:rsidP="0030049C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ind w:left="2400" w:hanging="2400"/>
        <w:rPr>
          <w:color w:val="000000"/>
          <w:sz w:val="22"/>
          <w:szCs w:val="22"/>
        </w:rPr>
      </w:pPr>
      <w:r w:rsidRPr="00A479C2">
        <w:rPr>
          <w:color w:val="000000"/>
          <w:sz w:val="22"/>
          <w:szCs w:val="22"/>
        </w:rPr>
        <w:t>California State University, San Bernardino</w:t>
      </w:r>
    </w:p>
    <w:p w14:paraId="067F305D" w14:textId="77777777" w:rsidR="00AC7103" w:rsidRDefault="00F953A0" w:rsidP="00AC7103">
      <w:pPr>
        <w:widowControl w:val="0"/>
        <w:tabs>
          <w:tab w:val="left" w:pos="2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9C2">
        <w:rPr>
          <w:bCs/>
          <w:color w:val="000000"/>
          <w:sz w:val="22"/>
          <w:szCs w:val="22"/>
        </w:rPr>
        <w:t>Bachelor of Arts in Psychology</w:t>
      </w:r>
      <w:r w:rsidRPr="00A479C2">
        <w:rPr>
          <w:bCs/>
          <w:color w:val="000000"/>
          <w:sz w:val="22"/>
          <w:szCs w:val="22"/>
        </w:rPr>
        <w:tab/>
      </w:r>
      <w:r w:rsidRPr="00A479C2">
        <w:rPr>
          <w:bCs/>
          <w:color w:val="000000"/>
          <w:sz w:val="22"/>
          <w:szCs w:val="22"/>
        </w:rPr>
        <w:tab/>
      </w:r>
      <w:r w:rsidR="0030049C">
        <w:rPr>
          <w:bCs/>
          <w:color w:val="000000"/>
          <w:sz w:val="22"/>
          <w:szCs w:val="22"/>
        </w:rPr>
        <w:t xml:space="preserve">                                                    </w:t>
      </w:r>
      <w:r w:rsidR="008D06FB">
        <w:rPr>
          <w:bCs/>
          <w:color w:val="000000"/>
          <w:sz w:val="22"/>
          <w:szCs w:val="22"/>
        </w:rPr>
        <w:t xml:space="preserve">                    Expected June</w:t>
      </w:r>
      <w:r w:rsidR="0030049C">
        <w:rPr>
          <w:bCs/>
          <w:color w:val="000000"/>
          <w:sz w:val="22"/>
          <w:szCs w:val="22"/>
        </w:rPr>
        <w:t xml:space="preserve"> 2021</w:t>
      </w:r>
    </w:p>
    <w:p w14:paraId="41DD7816" w14:textId="2F3941A7" w:rsidR="00F953A0" w:rsidRPr="00C9216C" w:rsidRDefault="00AC7103" w:rsidP="00AC7103">
      <w:pPr>
        <w:widowControl w:val="0"/>
        <w:tabs>
          <w:tab w:val="left" w:pos="240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66923">
        <w:rPr>
          <w:color w:val="000000"/>
          <w:sz w:val="20"/>
          <w:szCs w:val="20"/>
        </w:rPr>
        <w:t>GPA 3.1</w:t>
      </w:r>
      <w:r w:rsidR="00C9216C">
        <w:rPr>
          <w:color w:val="000000"/>
          <w:sz w:val="20"/>
          <w:szCs w:val="20"/>
        </w:rPr>
        <w:t xml:space="preserve">    </w:t>
      </w:r>
      <w:r w:rsidR="00866923" w:rsidRPr="00866923">
        <w:rPr>
          <w:color w:val="000000"/>
          <w:sz w:val="20"/>
          <w:szCs w:val="20"/>
        </w:rPr>
        <w:t>Dean’s List</w:t>
      </w:r>
      <w:r w:rsidR="00866923">
        <w:rPr>
          <w:color w:val="000000"/>
          <w:sz w:val="20"/>
          <w:szCs w:val="20"/>
        </w:rPr>
        <w:t xml:space="preserve"> Winter 2020, Spring 2020</w:t>
      </w:r>
      <w:r w:rsidR="00F953A0" w:rsidRPr="00866923">
        <w:rPr>
          <w:color w:val="000000"/>
          <w:sz w:val="20"/>
          <w:szCs w:val="20"/>
        </w:rPr>
        <w:tab/>
      </w:r>
      <w:r w:rsidR="00F953A0" w:rsidRPr="00866923">
        <w:rPr>
          <w:color w:val="000000"/>
          <w:sz w:val="20"/>
          <w:szCs w:val="20"/>
        </w:rPr>
        <w:tab/>
      </w:r>
      <w:r w:rsidR="00F953A0" w:rsidRPr="00866923">
        <w:rPr>
          <w:color w:val="000000"/>
          <w:sz w:val="20"/>
          <w:szCs w:val="20"/>
        </w:rPr>
        <w:tab/>
      </w:r>
      <w:r w:rsidR="00602129" w:rsidRPr="00866923">
        <w:rPr>
          <w:color w:val="000000"/>
          <w:sz w:val="20"/>
          <w:szCs w:val="20"/>
        </w:rPr>
        <w:tab/>
      </w:r>
      <w:r w:rsidR="00602129" w:rsidRPr="00866923">
        <w:rPr>
          <w:color w:val="000000"/>
          <w:sz w:val="20"/>
          <w:szCs w:val="20"/>
        </w:rPr>
        <w:tab/>
        <w:t xml:space="preserve">     </w:t>
      </w:r>
      <w:r w:rsidR="00602129" w:rsidRPr="00866923">
        <w:rPr>
          <w:color w:val="000000"/>
          <w:sz w:val="20"/>
          <w:szCs w:val="20"/>
        </w:rPr>
        <w:tab/>
        <w:t xml:space="preserve">       </w:t>
      </w:r>
    </w:p>
    <w:p w14:paraId="6854AFF8" w14:textId="1E0F9FE2" w:rsidR="00F953A0" w:rsidRPr="00A479C2" w:rsidRDefault="00571432" w:rsidP="00F953A0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ind w:left="2400" w:hanging="24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Oder of Omega &amp;</w:t>
      </w:r>
      <w:r w:rsidR="002A1478">
        <w:rPr>
          <w:color w:val="000000"/>
          <w:sz w:val="22"/>
          <w:szCs w:val="22"/>
        </w:rPr>
        <w:t xml:space="preserve"> Rho Lambda Honor</w:t>
      </w:r>
      <w:r>
        <w:rPr>
          <w:color w:val="000000"/>
          <w:sz w:val="22"/>
          <w:szCs w:val="22"/>
        </w:rPr>
        <w:t xml:space="preserve"> Societies member </w:t>
      </w:r>
      <w:r w:rsidR="00F953A0" w:rsidRPr="00A479C2">
        <w:rPr>
          <w:color w:val="000000"/>
          <w:sz w:val="22"/>
          <w:szCs w:val="22"/>
        </w:rPr>
        <w:tab/>
        <w:t xml:space="preserve">         </w:t>
      </w:r>
    </w:p>
    <w:p w14:paraId="4DCA6771" w14:textId="6F6F8DD4" w:rsidR="00151908" w:rsidRPr="008D06FB" w:rsidRDefault="008D06FB" w:rsidP="00A479C2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D6BC3" wp14:editId="2AAA6B32">
                <wp:simplePos x="0" y="0"/>
                <wp:positionH relativeFrom="column">
                  <wp:posOffset>3823334</wp:posOffset>
                </wp:positionH>
                <wp:positionV relativeFrom="paragraph">
                  <wp:posOffset>86995</wp:posOffset>
                </wp:positionV>
                <wp:extent cx="2016851" cy="2903"/>
                <wp:effectExtent l="0" t="0" r="40640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2E0E08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6.85pt" to="459.8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EEDA7" wp14:editId="25A10257">
                <wp:simplePos x="0" y="0"/>
                <wp:positionH relativeFrom="column">
                  <wp:posOffset>13335</wp:posOffset>
                </wp:positionH>
                <wp:positionV relativeFrom="paragraph">
                  <wp:posOffset>83548</wp:posOffset>
                </wp:positionV>
                <wp:extent cx="2095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E71FF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6pt" to="166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" strokecolor="#afabab" strokeweight=".5pt">
                <v:stroke joinstyle="miter"/>
              </v:line>
            </w:pict>
          </mc:Fallback>
        </mc:AlternateContent>
      </w:r>
      <w:r w:rsidR="00A479C2" w:rsidRPr="00FC4096">
        <w:rPr>
          <w:b/>
          <w:bCs/>
          <w:color w:val="404040" w:themeColor="text1" w:themeTint="BF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E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X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P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E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R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I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E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N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C</w: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953A0" w:rsidRPr="008D06FB">
        <w:rPr>
          <w:b/>
          <w:bCs/>
          <w:color w:val="404040" w:themeColor="text1" w:themeTint="BF"/>
          <w:sz w:val="28"/>
          <w:szCs w:val="28"/>
        </w:rPr>
        <w:t>E</w:t>
      </w:r>
    </w:p>
    <w:p w14:paraId="14A07DD8" w14:textId="7C5B90FE" w:rsidR="00163356" w:rsidRPr="00A479C2" w:rsidRDefault="00163356" w:rsidP="00F953A0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</w:rPr>
      </w:pPr>
    </w:p>
    <w:p w14:paraId="603ABA71" w14:textId="4775DA56" w:rsidR="00FC4096" w:rsidRPr="00FA2EA3" w:rsidRDefault="00163356" w:rsidP="00F953A0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</w:rPr>
      </w:pPr>
      <w:r w:rsidRPr="00FC4096">
        <w:rPr>
          <w:color w:val="000000"/>
        </w:rPr>
        <w:t>California State University</w:t>
      </w:r>
      <w:r w:rsidR="003C31C9">
        <w:rPr>
          <w:color w:val="000000"/>
        </w:rPr>
        <w:t xml:space="preserve">, </w:t>
      </w:r>
      <w:r w:rsidRPr="00FC4096">
        <w:rPr>
          <w:color w:val="000000"/>
        </w:rPr>
        <w:t>San Bernardino</w:t>
      </w:r>
      <w:r w:rsidR="00FA2EA3">
        <w:rPr>
          <w:color w:val="000000"/>
        </w:rPr>
        <w:t xml:space="preserve">, </w:t>
      </w:r>
      <w:r w:rsidR="00FC4096" w:rsidRPr="00FC4096">
        <w:rPr>
          <w:bCs/>
          <w:color w:val="000000"/>
        </w:rPr>
        <w:t xml:space="preserve">Associated Student Incorporated </w:t>
      </w:r>
      <w:r w:rsidR="00FA2EA3">
        <w:rPr>
          <w:bCs/>
          <w:color w:val="000000"/>
        </w:rPr>
        <w:t>(ASI)</w:t>
      </w:r>
      <w:r w:rsidR="00FC4096" w:rsidRPr="00FC4096">
        <w:rPr>
          <w:bCs/>
          <w:color w:val="000000"/>
        </w:rPr>
        <w:t xml:space="preserve">                                                                                  </w:t>
      </w:r>
    </w:p>
    <w:p w14:paraId="14FBA00A" w14:textId="7F719701" w:rsidR="00151908" w:rsidRPr="00A479C2" w:rsidRDefault="00151908" w:rsidP="00151908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ind w:left="2340" w:hanging="2340"/>
        <w:rPr>
          <w:color w:val="000000"/>
          <w:sz w:val="22"/>
          <w:szCs w:val="22"/>
        </w:rPr>
      </w:pPr>
      <w:r w:rsidRPr="003C31C9">
        <w:rPr>
          <w:bCs/>
          <w:i/>
          <w:color w:val="000000"/>
          <w:sz w:val="22"/>
          <w:szCs w:val="22"/>
        </w:rPr>
        <w:t>Student Body Executive Vice President</w:t>
      </w:r>
      <w:r w:rsidRPr="00A479C2">
        <w:rPr>
          <w:bCs/>
          <w:color w:val="000000"/>
          <w:sz w:val="22"/>
          <w:szCs w:val="22"/>
        </w:rPr>
        <w:tab/>
      </w:r>
      <w:r w:rsidRPr="00A479C2">
        <w:rPr>
          <w:color w:val="000000"/>
          <w:sz w:val="22"/>
          <w:szCs w:val="22"/>
        </w:rPr>
        <w:t>July 2020 – Current</w:t>
      </w:r>
    </w:p>
    <w:p w14:paraId="6515B044" w14:textId="470304C8" w:rsidR="00E22E60" w:rsidRPr="003C31C9" w:rsidRDefault="00E22E60" w:rsidP="003C31C9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E22E60">
        <w:rPr>
          <w:color w:val="000000"/>
          <w:sz w:val="20"/>
          <w:szCs w:val="20"/>
        </w:rPr>
        <w:t>Created COVID-19</w:t>
      </w:r>
      <w:r w:rsidR="003C31C9">
        <w:rPr>
          <w:color w:val="000000"/>
          <w:sz w:val="20"/>
          <w:szCs w:val="20"/>
        </w:rPr>
        <w:t xml:space="preserve"> student </w:t>
      </w:r>
      <w:r w:rsidRPr="00E22E60">
        <w:rPr>
          <w:color w:val="000000"/>
          <w:sz w:val="20"/>
          <w:szCs w:val="20"/>
        </w:rPr>
        <w:t>scholarship with team of executives</w:t>
      </w:r>
      <w:r w:rsidR="003C31C9">
        <w:rPr>
          <w:color w:val="000000"/>
          <w:sz w:val="20"/>
          <w:szCs w:val="20"/>
        </w:rPr>
        <w:t>,</w:t>
      </w:r>
      <w:r w:rsidRPr="00E22E60">
        <w:rPr>
          <w:color w:val="000000"/>
          <w:sz w:val="20"/>
          <w:szCs w:val="20"/>
        </w:rPr>
        <w:t xml:space="preserve"> where we </w:t>
      </w:r>
      <w:r w:rsidRPr="003C31C9">
        <w:rPr>
          <w:color w:val="000000"/>
          <w:sz w:val="20"/>
          <w:szCs w:val="20"/>
        </w:rPr>
        <w:t>donated $10</w:t>
      </w:r>
      <w:r w:rsidR="003C31C9">
        <w:rPr>
          <w:color w:val="000000"/>
          <w:sz w:val="20"/>
          <w:szCs w:val="20"/>
        </w:rPr>
        <w:t>k</w:t>
      </w:r>
      <w:r w:rsidRPr="003C31C9">
        <w:rPr>
          <w:color w:val="000000"/>
          <w:sz w:val="20"/>
          <w:szCs w:val="20"/>
        </w:rPr>
        <w:t xml:space="preserve"> to students in need</w:t>
      </w:r>
    </w:p>
    <w:p w14:paraId="7AB5B89B" w14:textId="121DA7EE" w:rsidR="00C202FB" w:rsidRPr="00AC6B21" w:rsidRDefault="00C202FB" w:rsidP="00AC6B21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Organized</w:t>
      </w:r>
      <w:r w:rsidRPr="00E22E60">
        <w:rPr>
          <w:color w:val="000000"/>
          <w:sz w:val="20"/>
          <w:szCs w:val="20"/>
        </w:rPr>
        <w:t xml:space="preserve"> a multimillion</w:t>
      </w:r>
      <w:r w:rsidR="00AC6B21">
        <w:rPr>
          <w:color w:val="000000"/>
          <w:sz w:val="20"/>
          <w:szCs w:val="20"/>
        </w:rPr>
        <w:t>-</w:t>
      </w:r>
      <w:r w:rsidRPr="00E22E60">
        <w:rPr>
          <w:color w:val="000000"/>
          <w:sz w:val="20"/>
          <w:szCs w:val="20"/>
        </w:rPr>
        <w:t xml:space="preserve">dollar budgeted organization with over 20 employees during a </w:t>
      </w:r>
      <w:r w:rsidRPr="00AC6B21">
        <w:rPr>
          <w:color w:val="000000"/>
          <w:sz w:val="20"/>
          <w:szCs w:val="20"/>
        </w:rPr>
        <w:t xml:space="preserve">pandemic, </w:t>
      </w:r>
      <w:r w:rsidR="00F24EFC" w:rsidRPr="00AC6B21">
        <w:rPr>
          <w:color w:val="000000"/>
          <w:sz w:val="20"/>
          <w:szCs w:val="20"/>
        </w:rPr>
        <w:t>solidifying efficiency with organizational logistics</w:t>
      </w:r>
    </w:p>
    <w:p w14:paraId="0263EF6D" w14:textId="19410C43" w:rsidR="00E22E60" w:rsidRDefault="00F24EFC" w:rsidP="00E22E60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Encouraged / confirmed</w:t>
      </w:r>
      <w:r w:rsidR="00C464EF" w:rsidRPr="00E22E60">
        <w:rPr>
          <w:color w:val="000000"/>
          <w:sz w:val="20"/>
          <w:szCs w:val="20"/>
        </w:rPr>
        <w:t xml:space="preserve"> students to serve on campus wide committees</w:t>
      </w:r>
      <w:r w:rsidR="00D8410D" w:rsidRPr="00E22E60">
        <w:rPr>
          <w:color w:val="000000"/>
          <w:sz w:val="20"/>
          <w:szCs w:val="20"/>
        </w:rPr>
        <w:t xml:space="preserve"> and achieved the goal of having </w:t>
      </w:r>
    </w:p>
    <w:p w14:paraId="13EF9DFB" w14:textId="0736836E" w:rsidR="00F953A0" w:rsidRPr="00E22E60" w:rsidRDefault="00D8410D" w:rsidP="00E22E60">
      <w:pPr>
        <w:pStyle w:val="ListParagraph"/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ind w:left="360"/>
        <w:rPr>
          <w:color w:val="000000"/>
          <w:sz w:val="20"/>
          <w:szCs w:val="20"/>
        </w:rPr>
      </w:pPr>
      <w:r w:rsidRPr="00E22E60">
        <w:rPr>
          <w:color w:val="000000"/>
          <w:sz w:val="20"/>
          <w:szCs w:val="20"/>
        </w:rPr>
        <w:t xml:space="preserve">one </w:t>
      </w:r>
      <w:r w:rsidR="00DD75E1">
        <w:rPr>
          <w:color w:val="000000"/>
          <w:sz w:val="20"/>
          <w:szCs w:val="20"/>
        </w:rPr>
        <w:t xml:space="preserve">or more </w:t>
      </w:r>
      <w:r w:rsidRPr="00E22E60">
        <w:rPr>
          <w:color w:val="000000"/>
          <w:sz w:val="20"/>
          <w:szCs w:val="20"/>
        </w:rPr>
        <w:t>student</w:t>
      </w:r>
      <w:r w:rsidR="00DD75E1">
        <w:rPr>
          <w:color w:val="000000"/>
          <w:sz w:val="20"/>
          <w:szCs w:val="20"/>
        </w:rPr>
        <w:t>s</w:t>
      </w:r>
      <w:r w:rsidRPr="00E22E60">
        <w:rPr>
          <w:color w:val="000000"/>
          <w:sz w:val="20"/>
          <w:szCs w:val="20"/>
        </w:rPr>
        <w:t xml:space="preserve"> on each campus committee</w:t>
      </w:r>
    </w:p>
    <w:p w14:paraId="3F312F04" w14:textId="74CF515E" w:rsidR="00DD75E1" w:rsidRDefault="00DD75E1" w:rsidP="00DD75E1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Chaired </w:t>
      </w:r>
      <w:r w:rsidR="00AC6B21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ersonnel committee and aided in adjusting our budget for yearly minimum wage increases</w:t>
      </w:r>
    </w:p>
    <w:p w14:paraId="515CCDC7" w14:textId="09072310" w:rsidR="00DD75E1" w:rsidRPr="00AC6B21" w:rsidRDefault="00DD75E1" w:rsidP="00AC6B21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Effectively organized all minutes taken during Board of Director or Financial meetings</w:t>
      </w:r>
    </w:p>
    <w:p w14:paraId="2AB19419" w14:textId="47A78008" w:rsidR="00DD75E1" w:rsidRDefault="00C202FB" w:rsidP="00DD75E1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Gave speeches to students to motivate their learning and pride in CSUSB</w:t>
      </w:r>
    </w:p>
    <w:p w14:paraId="16153BE5" w14:textId="2B84A67E" w:rsidR="00C202FB" w:rsidRDefault="00C202FB" w:rsidP="00DD75E1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 with various campus entities to advocate for student needs and successfully increased the amount of donations to the on-campus food pantry</w:t>
      </w:r>
      <w:r w:rsidR="00AC6B21">
        <w:rPr>
          <w:color w:val="000000"/>
          <w:sz w:val="20"/>
          <w:szCs w:val="20"/>
        </w:rPr>
        <w:t xml:space="preserve"> which supports food insecurity</w:t>
      </w:r>
    </w:p>
    <w:p w14:paraId="7FE79A74" w14:textId="28B2E143" w:rsidR="00C202FB" w:rsidRDefault="00C202FB" w:rsidP="00DD75E1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Collaborated</w:t>
      </w:r>
      <w:r w:rsidR="00AC6B21">
        <w:rPr>
          <w:color w:val="000000"/>
          <w:sz w:val="20"/>
          <w:szCs w:val="20"/>
        </w:rPr>
        <w:t xml:space="preserve"> / </w:t>
      </w:r>
      <w:r>
        <w:rPr>
          <w:color w:val="000000"/>
          <w:sz w:val="20"/>
          <w:szCs w:val="20"/>
        </w:rPr>
        <w:t>advised a multimillion</w:t>
      </w:r>
      <w:r w:rsidR="00AC6B21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dollar budget to effectively use it on student needs</w:t>
      </w:r>
    </w:p>
    <w:p w14:paraId="389899F2" w14:textId="77777777" w:rsidR="00AC6B21" w:rsidRPr="00AC6B21" w:rsidRDefault="00C202FB" w:rsidP="00E30C0E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AC6B21">
        <w:rPr>
          <w:color w:val="000000"/>
          <w:sz w:val="20"/>
          <w:szCs w:val="20"/>
        </w:rPr>
        <w:t xml:space="preserve">Interviewed </w:t>
      </w:r>
      <w:r w:rsidR="00AC6B21" w:rsidRPr="00AC6B21">
        <w:rPr>
          <w:color w:val="000000"/>
          <w:sz w:val="20"/>
          <w:szCs w:val="20"/>
        </w:rPr>
        <w:t>/</w:t>
      </w:r>
      <w:r w:rsidRPr="00AC6B21">
        <w:rPr>
          <w:color w:val="000000"/>
          <w:sz w:val="20"/>
          <w:szCs w:val="20"/>
        </w:rPr>
        <w:t xml:space="preserve"> hired new Office of Student Engagement Director with </w:t>
      </w:r>
      <w:r w:rsidR="00AC6B21">
        <w:rPr>
          <w:color w:val="000000"/>
          <w:sz w:val="20"/>
          <w:szCs w:val="20"/>
        </w:rPr>
        <w:t xml:space="preserve">diverse hiring committee. </w:t>
      </w:r>
    </w:p>
    <w:p w14:paraId="6450EF97" w14:textId="77777777" w:rsidR="00AC6B21" w:rsidRDefault="00AC6B21" w:rsidP="00AC6B21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rPr>
          <w:i/>
          <w:color w:val="000000"/>
          <w:sz w:val="22"/>
          <w:szCs w:val="22"/>
        </w:rPr>
      </w:pPr>
    </w:p>
    <w:p w14:paraId="68FCA185" w14:textId="51C7428D" w:rsidR="00151908" w:rsidRPr="00AC6B21" w:rsidRDefault="00163356" w:rsidP="00AC6B21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AC6B21">
        <w:rPr>
          <w:i/>
          <w:color w:val="000000"/>
          <w:sz w:val="22"/>
          <w:szCs w:val="22"/>
        </w:rPr>
        <w:t>Special Projects Coordinator</w:t>
      </w:r>
      <w:r w:rsidRPr="00AC6B21">
        <w:rPr>
          <w:i/>
          <w:color w:val="000000"/>
          <w:sz w:val="22"/>
          <w:szCs w:val="22"/>
        </w:rPr>
        <w:tab/>
      </w:r>
      <w:r w:rsidRPr="00AC6B21">
        <w:rPr>
          <w:color w:val="000000"/>
          <w:sz w:val="22"/>
          <w:szCs w:val="22"/>
        </w:rPr>
        <w:tab/>
      </w:r>
      <w:r w:rsidRPr="00AC6B21">
        <w:rPr>
          <w:color w:val="000000"/>
          <w:sz w:val="22"/>
          <w:szCs w:val="22"/>
        </w:rPr>
        <w:tab/>
      </w:r>
      <w:r w:rsidRPr="00AC6B21">
        <w:rPr>
          <w:color w:val="000000"/>
          <w:sz w:val="22"/>
          <w:szCs w:val="22"/>
        </w:rPr>
        <w:tab/>
      </w:r>
      <w:r w:rsidRPr="00AC6B21">
        <w:rPr>
          <w:color w:val="000000"/>
          <w:sz w:val="22"/>
          <w:szCs w:val="22"/>
        </w:rPr>
        <w:tab/>
      </w:r>
      <w:r w:rsidRPr="00AC6B21">
        <w:rPr>
          <w:color w:val="000000"/>
          <w:sz w:val="22"/>
          <w:szCs w:val="22"/>
        </w:rPr>
        <w:tab/>
      </w:r>
      <w:r w:rsidRPr="00AC6B21">
        <w:rPr>
          <w:color w:val="000000"/>
          <w:sz w:val="22"/>
          <w:szCs w:val="22"/>
        </w:rPr>
        <w:tab/>
        <w:t>January 2020-July 2020</w:t>
      </w:r>
    </w:p>
    <w:p w14:paraId="24D6BCA0" w14:textId="77777777" w:rsidR="0005311B" w:rsidRDefault="00E446E7" w:rsidP="00163356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Established </w:t>
      </w:r>
      <w:r w:rsidR="00CD5344">
        <w:rPr>
          <w:color w:val="000000"/>
          <w:sz w:val="22"/>
          <w:szCs w:val="22"/>
        </w:rPr>
        <w:t>a volunteer program for the organization</w:t>
      </w:r>
      <w:r w:rsidR="006334D1">
        <w:rPr>
          <w:color w:val="000000"/>
          <w:sz w:val="22"/>
          <w:szCs w:val="22"/>
        </w:rPr>
        <w:t xml:space="preserve"> with a </w:t>
      </w:r>
      <w:r w:rsidR="0005311B">
        <w:rPr>
          <w:color w:val="000000"/>
          <w:sz w:val="22"/>
          <w:szCs w:val="22"/>
        </w:rPr>
        <w:t xml:space="preserve">new volunteer </w:t>
      </w:r>
    </w:p>
    <w:p w14:paraId="31B90776" w14:textId="3FF35137" w:rsidR="00163356" w:rsidRDefault="0005311B" w:rsidP="0005311B">
      <w:pPr>
        <w:pStyle w:val="ListParagraph"/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Policy and procedures</w:t>
      </w:r>
    </w:p>
    <w:p w14:paraId="772D0AE4" w14:textId="1057A288" w:rsidR="00571432" w:rsidRDefault="00DD75E1" w:rsidP="00571432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Planned for a campus speaker to come present to students, included budgeting and student requests (Will be happening in 2022 due to COVID)</w:t>
      </w:r>
    </w:p>
    <w:p w14:paraId="7D71C320" w14:textId="47AC7C81" w:rsidR="00DD75E1" w:rsidRPr="00A479C2" w:rsidRDefault="00DD75E1" w:rsidP="00571432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Designed a Women’s History Month event to highlight important women in education, including women from the San Bernardino area and throughout history</w:t>
      </w:r>
    </w:p>
    <w:p w14:paraId="6A8C5456" w14:textId="30C2EB62" w:rsidR="00F953A0" w:rsidRPr="00A479C2" w:rsidRDefault="002E7624" w:rsidP="00F953A0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ind w:left="2340" w:hanging="2340"/>
        <w:rPr>
          <w:color w:val="000000"/>
          <w:sz w:val="22"/>
          <w:szCs w:val="22"/>
        </w:rPr>
      </w:pPr>
      <w:r w:rsidRPr="00E22E60">
        <w:rPr>
          <w:bCs/>
          <w:i/>
          <w:color w:val="000000"/>
          <w:sz w:val="22"/>
          <w:szCs w:val="22"/>
          <w:u w:val="single"/>
        </w:rPr>
        <w:t>Program Specialist</w:t>
      </w:r>
      <w:r w:rsidR="00F953A0" w:rsidRPr="00A479C2">
        <w:rPr>
          <w:color w:val="000000"/>
          <w:sz w:val="22"/>
          <w:szCs w:val="22"/>
        </w:rPr>
        <w:tab/>
        <w:t xml:space="preserve">   </w:t>
      </w:r>
      <w:r w:rsidR="00F953A0" w:rsidRPr="00A479C2">
        <w:rPr>
          <w:color w:val="000000"/>
          <w:sz w:val="22"/>
          <w:szCs w:val="22"/>
        </w:rPr>
        <w:tab/>
      </w:r>
      <w:r w:rsidRPr="00A479C2">
        <w:rPr>
          <w:color w:val="000000"/>
          <w:sz w:val="22"/>
          <w:szCs w:val="22"/>
        </w:rPr>
        <w:t xml:space="preserve"> June 2019</w:t>
      </w:r>
      <w:r w:rsidR="00F953A0" w:rsidRPr="00A479C2">
        <w:rPr>
          <w:color w:val="000000"/>
          <w:sz w:val="22"/>
          <w:szCs w:val="22"/>
        </w:rPr>
        <w:t xml:space="preserve"> </w:t>
      </w:r>
      <w:r w:rsidR="00602129" w:rsidRPr="00A479C2">
        <w:rPr>
          <w:color w:val="000000"/>
          <w:sz w:val="22"/>
          <w:szCs w:val="22"/>
        </w:rPr>
        <w:t>–</w:t>
      </w:r>
      <w:r w:rsidR="00F953A0" w:rsidRPr="00A479C2">
        <w:rPr>
          <w:color w:val="000000"/>
          <w:sz w:val="22"/>
          <w:szCs w:val="22"/>
        </w:rPr>
        <w:t xml:space="preserve"> </w:t>
      </w:r>
      <w:r w:rsidR="008E6780" w:rsidRPr="00A479C2">
        <w:rPr>
          <w:color w:val="000000"/>
          <w:sz w:val="22"/>
          <w:szCs w:val="22"/>
        </w:rPr>
        <w:t>Dec</w:t>
      </w:r>
      <w:r w:rsidR="00602129" w:rsidRPr="00A479C2">
        <w:rPr>
          <w:color w:val="000000"/>
          <w:sz w:val="22"/>
          <w:szCs w:val="22"/>
        </w:rPr>
        <w:t xml:space="preserve"> </w:t>
      </w:r>
      <w:r w:rsidR="008E6780" w:rsidRPr="00A479C2">
        <w:rPr>
          <w:color w:val="000000"/>
          <w:sz w:val="22"/>
          <w:szCs w:val="22"/>
        </w:rPr>
        <w:t>2019</w:t>
      </w:r>
    </w:p>
    <w:p w14:paraId="31968EDA" w14:textId="77777777" w:rsidR="00DF21A2" w:rsidRDefault="0005311B" w:rsidP="00E446E7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Prioritized student learning outcomes through engaging events planned </w:t>
      </w:r>
    </w:p>
    <w:p w14:paraId="64C8B3BD" w14:textId="0D81B320" w:rsidR="00772D7B" w:rsidRPr="00772D7B" w:rsidRDefault="00772D7B" w:rsidP="00772D7B">
      <w:pPr>
        <w:widowControl w:val="0"/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DF21A2" w:rsidRPr="00772D7B">
        <w:rPr>
          <w:color w:val="000000"/>
          <w:sz w:val="22"/>
          <w:szCs w:val="22"/>
        </w:rPr>
        <w:t>with a team</w:t>
      </w:r>
      <w:r w:rsidR="00E22E60" w:rsidRPr="00772D7B">
        <w:rPr>
          <w:color w:val="000000"/>
          <w:sz w:val="22"/>
          <w:szCs w:val="22"/>
        </w:rPr>
        <w:t xml:space="preserve"> of student leaders</w:t>
      </w:r>
    </w:p>
    <w:p w14:paraId="3FBB49AD" w14:textId="7345197A" w:rsidR="00772D7B" w:rsidRDefault="00772D7B" w:rsidP="00772D7B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Arranged and planned events with collaboration from other campus life entities</w:t>
      </w:r>
    </w:p>
    <w:p w14:paraId="43C18CD8" w14:textId="21DAF10E" w:rsidR="00772D7B" w:rsidRDefault="00772D7B" w:rsidP="00772D7B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Communicated with other ASI departments to collaborate on graphics and marketing ideas for events</w:t>
      </w:r>
    </w:p>
    <w:p w14:paraId="6234E250" w14:textId="675E5F54" w:rsidR="00772D7B" w:rsidRPr="00772D7B" w:rsidRDefault="00772D7B" w:rsidP="00772D7B">
      <w:pPr>
        <w:pStyle w:val="ListParagraph"/>
        <w:widowControl w:val="0"/>
        <w:numPr>
          <w:ilvl w:val="0"/>
          <w:numId w:val="12"/>
        </w:numPr>
        <w:tabs>
          <w:tab w:val="left" w:pos="240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Set up and tear down of large scale events, some with over 500 student attendees</w:t>
      </w:r>
    </w:p>
    <w:p w14:paraId="4301F8C2" w14:textId="77777777" w:rsidR="00FC4096" w:rsidRDefault="00FC4096" w:rsidP="00F953A0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rPr>
          <w:bCs/>
          <w:color w:val="000000"/>
          <w:sz w:val="22"/>
          <w:szCs w:val="22"/>
        </w:rPr>
      </w:pPr>
    </w:p>
    <w:p w14:paraId="24E57320" w14:textId="77777777" w:rsidR="008D06FB" w:rsidRPr="00BA7FAC" w:rsidRDefault="008D06FB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2400" w:hanging="2400"/>
        <w:rPr>
          <w:color w:val="000000"/>
        </w:rPr>
      </w:pPr>
      <w:r w:rsidRPr="00BA7FAC">
        <w:rPr>
          <w:color w:val="000000"/>
        </w:rPr>
        <w:t>Vans; San Bernardino, California</w:t>
      </w:r>
    </w:p>
    <w:p w14:paraId="3A6CCEC9" w14:textId="6FE101E0" w:rsidR="00F953A0" w:rsidRPr="00A479C2" w:rsidRDefault="00F953A0" w:rsidP="00F953A0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E22E60">
        <w:rPr>
          <w:bCs/>
          <w:i/>
          <w:color w:val="000000"/>
          <w:sz w:val="22"/>
          <w:szCs w:val="22"/>
          <w:u w:val="single"/>
        </w:rPr>
        <w:lastRenderedPageBreak/>
        <w:t>Cashier and Customer Service Associate</w:t>
      </w:r>
      <w:r w:rsidR="009257DC">
        <w:rPr>
          <w:color w:val="000000"/>
          <w:sz w:val="22"/>
          <w:szCs w:val="22"/>
        </w:rPr>
        <w:tab/>
        <w:t xml:space="preserve">        March 2018</w:t>
      </w:r>
      <w:r w:rsidR="0059280F" w:rsidRPr="00A479C2">
        <w:rPr>
          <w:color w:val="000000"/>
          <w:sz w:val="22"/>
          <w:szCs w:val="22"/>
        </w:rPr>
        <w:t xml:space="preserve"> – September 2019</w:t>
      </w:r>
    </w:p>
    <w:p w14:paraId="75CD6091" w14:textId="77777777" w:rsidR="00E22E60" w:rsidRDefault="00F953A0" w:rsidP="00F953A0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A479C2">
        <w:rPr>
          <w:color w:val="000000"/>
          <w:sz w:val="22"/>
          <w:szCs w:val="22"/>
        </w:rPr>
        <w:t xml:space="preserve">Actively promoted and sold the company’s products to a wide range of </w:t>
      </w:r>
    </w:p>
    <w:p w14:paraId="70E8D558" w14:textId="26CB92EC" w:rsidR="00CB5094" w:rsidRPr="00CB5094" w:rsidRDefault="00CB5094" w:rsidP="00CB509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953A0" w:rsidRPr="00CB5094">
        <w:rPr>
          <w:color w:val="000000"/>
          <w:sz w:val="22"/>
          <w:szCs w:val="22"/>
        </w:rPr>
        <w:t>customers</w:t>
      </w:r>
      <w:r w:rsidR="00BA7FAC" w:rsidRPr="00CB5094">
        <w:rPr>
          <w:color w:val="000000"/>
          <w:sz w:val="22"/>
          <w:szCs w:val="22"/>
        </w:rPr>
        <w:t>, while increasing sales</w:t>
      </w:r>
      <w:r w:rsidR="00F953A0" w:rsidRPr="00CB5094">
        <w:rPr>
          <w:color w:val="000000"/>
          <w:sz w:val="22"/>
          <w:szCs w:val="22"/>
        </w:rPr>
        <w:t>.</w:t>
      </w:r>
    </w:p>
    <w:p w14:paraId="388A9C42" w14:textId="77777777" w:rsidR="00772D7B" w:rsidRDefault="00CB5094" w:rsidP="00CB5094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Adapted to a </w:t>
      </w:r>
      <w:proofErr w:type="gramStart"/>
      <w:r w:rsidR="00772D7B">
        <w:rPr>
          <w:color w:val="000000"/>
          <w:sz w:val="22"/>
          <w:szCs w:val="22"/>
        </w:rPr>
        <w:t>fast paced</w:t>
      </w:r>
      <w:proofErr w:type="gramEnd"/>
      <w:r w:rsidR="00772D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changing </w:t>
      </w:r>
      <w:r w:rsidR="00772D7B">
        <w:rPr>
          <w:color w:val="000000"/>
          <w:sz w:val="22"/>
          <w:szCs w:val="22"/>
        </w:rPr>
        <w:t xml:space="preserve">workplace while increasing customer satisfaction and number of </w:t>
      </w:r>
    </w:p>
    <w:p w14:paraId="7ED67C06" w14:textId="57B9DBF8" w:rsidR="00CB5094" w:rsidRPr="00772D7B" w:rsidRDefault="00772D7B" w:rsidP="00772D7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72D7B">
        <w:rPr>
          <w:color w:val="000000"/>
          <w:sz w:val="22"/>
          <w:szCs w:val="22"/>
        </w:rPr>
        <w:t>products per sale</w:t>
      </w:r>
    </w:p>
    <w:p w14:paraId="571E840B" w14:textId="77777777" w:rsidR="009257DC" w:rsidRDefault="009257DC" w:rsidP="00CB509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BC7063" w14:textId="39C9C24B" w:rsidR="009257DC" w:rsidRDefault="009257DC" w:rsidP="009257D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</w:rPr>
      </w:pPr>
      <w:r w:rsidRPr="009257DC">
        <w:rPr>
          <w:color w:val="000000"/>
        </w:rPr>
        <w:t>Etiwanda High School; Rancho Cucamonga, California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D5376ED" w14:textId="7B43B76E" w:rsidR="009257DC" w:rsidRDefault="009257DC" w:rsidP="009257D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2E60">
        <w:rPr>
          <w:i/>
          <w:color w:val="000000"/>
          <w:sz w:val="22"/>
          <w:szCs w:val="22"/>
          <w:u w:val="single"/>
        </w:rPr>
        <w:t>AVID Tutor</w:t>
      </w:r>
      <w:r w:rsidRPr="00E22E60">
        <w:rPr>
          <w:i/>
          <w:color w:val="000000"/>
          <w:sz w:val="22"/>
          <w:szCs w:val="22"/>
          <w:u w:val="single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9257DC">
        <w:rPr>
          <w:color w:val="000000"/>
          <w:sz w:val="22"/>
          <w:szCs w:val="22"/>
        </w:rPr>
        <w:t>August 2017- June 2019</w:t>
      </w:r>
    </w:p>
    <w:p w14:paraId="2611E596" w14:textId="44C6ACC3" w:rsidR="009257DC" w:rsidRPr="00CB5094" w:rsidRDefault="00CB5094" w:rsidP="009257DC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Reinforced classroom learning objectives in small group activities</w:t>
      </w:r>
    </w:p>
    <w:p w14:paraId="75D0A4A4" w14:textId="4496C4DE" w:rsidR="00CB5094" w:rsidRPr="00CB5094" w:rsidRDefault="00CB5094" w:rsidP="009257DC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Streamlined students school organization processes within their notes and binders</w:t>
      </w:r>
    </w:p>
    <w:p w14:paraId="78648D89" w14:textId="17452324" w:rsidR="00CB5094" w:rsidRPr="00CB5094" w:rsidRDefault="00CB5094" w:rsidP="009257DC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Aided in student’s college and scholarship application processes</w:t>
      </w:r>
    </w:p>
    <w:p w14:paraId="670B5B7A" w14:textId="16A41860" w:rsidR="00CB5094" w:rsidRPr="00CB5094" w:rsidRDefault="00CB5094" w:rsidP="009257DC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Empowered students to find the answers to their problems through working together</w:t>
      </w:r>
    </w:p>
    <w:p w14:paraId="46E33CE6" w14:textId="3F2B936F" w:rsidR="00CB5094" w:rsidRPr="009257DC" w:rsidRDefault="00CB5094" w:rsidP="009257DC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Contributed new ideas and classroom activities to a team of tutors </w:t>
      </w:r>
    </w:p>
    <w:p w14:paraId="0D411734" w14:textId="77777777" w:rsidR="00ED4B12" w:rsidRPr="00BA7FAC" w:rsidRDefault="00ED4B12" w:rsidP="00BA7FA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75C85322" w14:textId="52FD55E7" w:rsidR="00F953A0" w:rsidRPr="008D06FB" w:rsidRDefault="00EC45B1" w:rsidP="00A479C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2400" w:hanging="2400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AC081" wp14:editId="5B47F6F3">
                <wp:simplePos x="0" y="0"/>
                <wp:positionH relativeFrom="column">
                  <wp:posOffset>91440</wp:posOffset>
                </wp:positionH>
                <wp:positionV relativeFrom="paragraph">
                  <wp:posOffset>119290</wp:posOffset>
                </wp:positionV>
                <wp:extent cx="2016851" cy="2903"/>
                <wp:effectExtent l="0" t="0" r="40640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3C723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9.4pt" to="16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3139F" wp14:editId="4224109A">
                <wp:simplePos x="0" y="0"/>
                <wp:positionH relativeFrom="column">
                  <wp:posOffset>3827145</wp:posOffset>
                </wp:positionH>
                <wp:positionV relativeFrom="paragraph">
                  <wp:posOffset>88802</wp:posOffset>
                </wp:positionV>
                <wp:extent cx="2016851" cy="2903"/>
                <wp:effectExtent l="0" t="0" r="40640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7B3D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35pt,7pt" to="460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" strokecolor="#afabab" strokeweight=".5pt">
                <v:stroke joinstyle="miter"/>
              </v:line>
            </w:pict>
          </mc:Fallback>
        </mc:AlternateContent>
      </w:r>
      <w:r w:rsidR="00A479C2" w:rsidRPr="008D06FB">
        <w:rPr>
          <w:b/>
          <w:bCs/>
          <w:color w:val="404040" w:themeColor="text1" w:themeTint="BF"/>
          <w:sz w:val="28"/>
          <w:szCs w:val="28"/>
        </w:rPr>
        <w:t xml:space="preserve">L E A D E R S H I P </w:t>
      </w:r>
    </w:p>
    <w:p w14:paraId="093531AB" w14:textId="60DEA756" w:rsidR="008D06FB" w:rsidRDefault="008D06FB" w:rsidP="008D06FB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</w:p>
    <w:p w14:paraId="4508A76A" w14:textId="780B6ACA" w:rsidR="008D06FB" w:rsidRPr="008D06FB" w:rsidRDefault="008D06FB" w:rsidP="008D06FB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rPr>
          <w:bCs/>
          <w:color w:val="000000"/>
        </w:rPr>
      </w:pPr>
      <w:r w:rsidRPr="008D06FB">
        <w:rPr>
          <w:color w:val="000000"/>
        </w:rPr>
        <w:t>Alpha Delta Pi Sorority; California State University, San Bernardino</w:t>
      </w:r>
    </w:p>
    <w:p w14:paraId="7146AEE8" w14:textId="2B236DBA" w:rsidR="008D06FB" w:rsidRPr="00A479C2" w:rsidRDefault="008D06FB" w:rsidP="008D06FB">
      <w:pPr>
        <w:widowControl w:val="0"/>
        <w:tabs>
          <w:tab w:val="right" w:pos="107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E22E60">
        <w:rPr>
          <w:bCs/>
          <w:i/>
          <w:color w:val="000000"/>
          <w:sz w:val="22"/>
          <w:szCs w:val="22"/>
          <w:u w:val="single"/>
        </w:rPr>
        <w:t>President</w:t>
      </w:r>
      <w:r w:rsidRPr="00A479C2">
        <w:rPr>
          <w:color w:val="000000"/>
          <w:sz w:val="22"/>
          <w:szCs w:val="22"/>
        </w:rPr>
        <w:tab/>
        <w:t xml:space="preserve"> November 2019 – December 2020</w:t>
      </w:r>
    </w:p>
    <w:p w14:paraId="3FB0E128" w14:textId="2452E04D" w:rsidR="008D06FB" w:rsidRPr="00742A39" w:rsidRDefault="008D06FB" w:rsidP="008D06FB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742A39">
        <w:rPr>
          <w:color w:val="000000"/>
          <w:sz w:val="22"/>
          <w:szCs w:val="22"/>
        </w:rPr>
        <w:t xml:space="preserve">Managed </w:t>
      </w:r>
      <w:r w:rsidR="00742A39" w:rsidRPr="00742A39">
        <w:rPr>
          <w:color w:val="000000"/>
          <w:sz w:val="22"/>
          <w:szCs w:val="22"/>
        </w:rPr>
        <w:t>an executive team of six women and organized all weekly and monthly meetings</w:t>
      </w:r>
    </w:p>
    <w:p w14:paraId="0B3F16DC" w14:textId="2AFDA2FD" w:rsidR="00742A39" w:rsidRPr="00742A39" w:rsidRDefault="008D06FB" w:rsidP="00742A3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742A39">
        <w:rPr>
          <w:color w:val="000000"/>
          <w:sz w:val="22"/>
          <w:szCs w:val="22"/>
        </w:rPr>
        <w:t>Manage</w:t>
      </w:r>
      <w:r w:rsidR="00DF21A2" w:rsidRPr="00742A39">
        <w:rPr>
          <w:color w:val="000000"/>
          <w:sz w:val="22"/>
          <w:szCs w:val="22"/>
        </w:rPr>
        <w:t>d</w:t>
      </w:r>
      <w:r w:rsidRPr="00742A39">
        <w:rPr>
          <w:color w:val="000000"/>
          <w:sz w:val="22"/>
          <w:szCs w:val="22"/>
        </w:rPr>
        <w:t xml:space="preserve"> all chapters’ org</w:t>
      </w:r>
      <w:r w:rsidR="00742A39" w:rsidRPr="00742A39">
        <w:rPr>
          <w:color w:val="000000"/>
          <w:sz w:val="22"/>
          <w:szCs w:val="22"/>
        </w:rPr>
        <w:t xml:space="preserve">anizational documents such as rosters, trainings, rituals, academic plans, </w:t>
      </w:r>
    </w:p>
    <w:p w14:paraId="7FBAA481" w14:textId="041505AD" w:rsidR="008D06FB" w:rsidRPr="00742A39" w:rsidRDefault="00742A39" w:rsidP="00742A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42A39">
        <w:rPr>
          <w:color w:val="000000"/>
          <w:sz w:val="22"/>
          <w:szCs w:val="22"/>
        </w:rPr>
        <w:t>presentations, and workshops.</w:t>
      </w:r>
    </w:p>
    <w:p w14:paraId="71696B08" w14:textId="77777777" w:rsidR="00742A39" w:rsidRPr="00742A39" w:rsidRDefault="00742A39" w:rsidP="00742A39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742A39">
        <w:rPr>
          <w:color w:val="000000"/>
          <w:sz w:val="22"/>
          <w:szCs w:val="22"/>
        </w:rPr>
        <w:t xml:space="preserve">Corresponded with executive officers on a weekly basis to ensure the organization was running as </w:t>
      </w:r>
    </w:p>
    <w:p w14:paraId="16D2523D" w14:textId="6445029C" w:rsidR="00742A39" w:rsidRPr="00742A39" w:rsidRDefault="00742A39" w:rsidP="00742A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42A39">
        <w:rPr>
          <w:color w:val="000000"/>
          <w:sz w:val="22"/>
          <w:szCs w:val="22"/>
        </w:rPr>
        <w:t>effectively as possible</w:t>
      </w:r>
    </w:p>
    <w:p w14:paraId="1D0269A3" w14:textId="08FAC132" w:rsidR="001305F9" w:rsidRPr="00742A39" w:rsidRDefault="00742A39" w:rsidP="008D06FB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742A39">
        <w:rPr>
          <w:color w:val="000000"/>
          <w:sz w:val="22"/>
          <w:szCs w:val="22"/>
        </w:rPr>
        <w:t>Attained a new P.O. Box and storage unit for the organization</w:t>
      </w:r>
    </w:p>
    <w:p w14:paraId="6BF0F1DC" w14:textId="77777777" w:rsidR="00742A39" w:rsidRPr="00742A39" w:rsidRDefault="00742A39" w:rsidP="008D06FB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742A39">
        <w:rPr>
          <w:color w:val="000000"/>
          <w:sz w:val="22"/>
          <w:szCs w:val="22"/>
        </w:rPr>
        <w:t xml:space="preserve">Brainstormed a chapter vision statement and vision board while collaborating with the chapter in a </w:t>
      </w:r>
    </w:p>
    <w:p w14:paraId="4AC27193" w14:textId="51F2C342" w:rsidR="00742A39" w:rsidRDefault="00742A39" w:rsidP="00742A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42A39">
        <w:rPr>
          <w:color w:val="000000"/>
          <w:sz w:val="22"/>
          <w:szCs w:val="22"/>
        </w:rPr>
        <w:t>workshop setting</w:t>
      </w:r>
    </w:p>
    <w:p w14:paraId="659B1CCC" w14:textId="5C04B970" w:rsidR="00742A39" w:rsidRDefault="00742A39" w:rsidP="00742A3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Appointed women into leadership positions</w:t>
      </w:r>
    </w:p>
    <w:p w14:paraId="0718C330" w14:textId="7D99118E" w:rsidR="00742A39" w:rsidRDefault="00742A39" w:rsidP="00742A3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Administered membership development processes to ensure risk management policies were being followed</w:t>
      </w:r>
    </w:p>
    <w:p w14:paraId="74436E0B" w14:textId="75155873" w:rsidR="00742A39" w:rsidRDefault="00874ED3" w:rsidP="00742A3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Led official chapter meetings on a weekly basis and continued over zoom</w:t>
      </w:r>
    </w:p>
    <w:p w14:paraId="2F97FEC3" w14:textId="64939A89" w:rsidR="00874ED3" w:rsidRDefault="00874ED3" w:rsidP="00742A3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Represented the chapter at bi-weekly Greek presidential meetings</w:t>
      </w:r>
    </w:p>
    <w:p w14:paraId="69475E3D" w14:textId="7838675F" w:rsidR="00871385" w:rsidRDefault="00871385" w:rsidP="00871385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Edited bylaws and standing rules for the organization</w:t>
      </w:r>
    </w:p>
    <w:p w14:paraId="4B03D415" w14:textId="6CEC161F" w:rsidR="00795489" w:rsidRDefault="00795489" w:rsidP="00871385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Oversaw all bank funds and managed the chapter bank account</w:t>
      </w:r>
    </w:p>
    <w:p w14:paraId="7C777013" w14:textId="0D1384D6" w:rsidR="000441D3" w:rsidRPr="00871385" w:rsidRDefault="000441D3" w:rsidP="00871385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Organized and planned a </w:t>
      </w:r>
      <w:proofErr w:type="gramStart"/>
      <w:r>
        <w:rPr>
          <w:color w:val="000000"/>
          <w:sz w:val="22"/>
          <w:szCs w:val="22"/>
        </w:rPr>
        <w:t>chapters</w:t>
      </w:r>
      <w:proofErr w:type="gramEnd"/>
      <w:r>
        <w:rPr>
          <w:color w:val="000000"/>
          <w:sz w:val="22"/>
          <w:szCs w:val="22"/>
        </w:rPr>
        <w:t xml:space="preserve"> yearly calendar with a team</w:t>
      </w:r>
    </w:p>
    <w:p w14:paraId="5A0E5B3A" w14:textId="77777777" w:rsidR="00817211" w:rsidRDefault="00817211" w:rsidP="008172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14:paraId="73CE981C" w14:textId="5B829407" w:rsidR="00817211" w:rsidRPr="002A38C4" w:rsidRDefault="00817211" w:rsidP="008172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2E60">
        <w:rPr>
          <w:i/>
          <w:color w:val="000000"/>
          <w:sz w:val="22"/>
          <w:szCs w:val="22"/>
          <w:u w:val="single"/>
        </w:rPr>
        <w:t>Vice President of Membership Experience</w:t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  <w:t>December 2018-December 2019</w:t>
      </w:r>
    </w:p>
    <w:p w14:paraId="55E97C97" w14:textId="7BFCE6E0" w:rsidR="00817211" w:rsidRDefault="004F7D40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Advised a team of 5 women to work together on membership experiences</w:t>
      </w:r>
    </w:p>
    <w:p w14:paraId="594D0D1D" w14:textId="0D4E69F6" w:rsidR="004F7D40" w:rsidRDefault="004F7D40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Directed the first ever </w:t>
      </w:r>
      <w:proofErr w:type="gramStart"/>
      <w:r>
        <w:rPr>
          <w:color w:val="000000"/>
          <w:sz w:val="22"/>
          <w:szCs w:val="22"/>
        </w:rPr>
        <w:t>two chapter</w:t>
      </w:r>
      <w:proofErr w:type="gramEnd"/>
      <w:r>
        <w:rPr>
          <w:color w:val="000000"/>
          <w:sz w:val="22"/>
          <w:szCs w:val="22"/>
        </w:rPr>
        <w:t xml:space="preserve"> initiation ceremony with the UCR </w:t>
      </w:r>
      <w:proofErr w:type="spellStart"/>
      <w:r>
        <w:rPr>
          <w:color w:val="000000"/>
          <w:sz w:val="22"/>
          <w:szCs w:val="22"/>
        </w:rPr>
        <w:t>ADPi</w:t>
      </w:r>
      <w:proofErr w:type="spellEnd"/>
      <w:r>
        <w:rPr>
          <w:color w:val="000000"/>
          <w:sz w:val="22"/>
          <w:szCs w:val="22"/>
        </w:rPr>
        <w:t xml:space="preserve"> chapter</w:t>
      </w:r>
    </w:p>
    <w:p w14:paraId="30321B4F" w14:textId="4D3D4EE6" w:rsidR="004F7D40" w:rsidRDefault="004F7D40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Empowered the women through workshops geared towards things they were struggling with and ritual materials</w:t>
      </w:r>
    </w:p>
    <w:p w14:paraId="4408AA17" w14:textId="1DA09FCC" w:rsidR="004F7D40" w:rsidRDefault="004F7D40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Effectively </w:t>
      </w:r>
      <w:r w:rsidR="00083D18">
        <w:rPr>
          <w:color w:val="000000"/>
          <w:sz w:val="22"/>
          <w:szCs w:val="22"/>
        </w:rPr>
        <w:t>planned two school years of membership experience events including: chapter retreats, ritual education, Big and little reveals, Senior events, and new member education and events</w:t>
      </w:r>
    </w:p>
    <w:p w14:paraId="70DB06CB" w14:textId="3082E40F" w:rsidR="00083D18" w:rsidRDefault="00083D18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Participated in weekly executive team meetings, monthly </w:t>
      </w:r>
      <w:r w:rsidR="007D0E38">
        <w:rPr>
          <w:color w:val="000000"/>
          <w:sz w:val="22"/>
          <w:szCs w:val="22"/>
        </w:rPr>
        <w:t xml:space="preserve">board meetings, and </w:t>
      </w:r>
      <w:r>
        <w:rPr>
          <w:color w:val="000000"/>
          <w:sz w:val="22"/>
          <w:szCs w:val="22"/>
        </w:rPr>
        <w:t>monthly membership team meetings</w:t>
      </w:r>
    </w:p>
    <w:p w14:paraId="6469EB23" w14:textId="2B37F6C3" w:rsidR="001305F9" w:rsidRPr="001305F9" w:rsidRDefault="001305F9" w:rsidP="001305F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Created and presented a weekly women empowerment activity to 50+ women</w:t>
      </w:r>
    </w:p>
    <w:p w14:paraId="4B3F6328" w14:textId="77777777" w:rsidR="00817211" w:rsidRDefault="00817211" w:rsidP="008172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CBCDA5" w14:textId="19CE1AA5" w:rsidR="00817211" w:rsidRPr="002A38C4" w:rsidRDefault="00817211" w:rsidP="008172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2E60">
        <w:rPr>
          <w:i/>
          <w:color w:val="000000"/>
          <w:sz w:val="22"/>
          <w:szCs w:val="22"/>
          <w:u w:val="single"/>
        </w:rPr>
        <w:lastRenderedPageBreak/>
        <w:t>Public Relations Director</w:t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</w:r>
      <w:r w:rsidR="002A38C4">
        <w:rPr>
          <w:color w:val="000000"/>
          <w:sz w:val="22"/>
          <w:szCs w:val="22"/>
        </w:rPr>
        <w:tab/>
        <w:t>December 2017-December 2018</w:t>
      </w:r>
    </w:p>
    <w:p w14:paraId="544CC6A4" w14:textId="77777777" w:rsidR="002A38C4" w:rsidRPr="002A38C4" w:rsidRDefault="002A38C4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Ran all social media, with a focus in adding members to the individual sorority</w:t>
      </w:r>
    </w:p>
    <w:p w14:paraId="10C6E0E8" w14:textId="77777777" w:rsidR="002A38C4" w:rsidRPr="002A38C4" w:rsidRDefault="002A38C4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Created new ways to engage with community through social media presence</w:t>
      </w:r>
    </w:p>
    <w:p w14:paraId="7980FDFA" w14:textId="4AA7B97C" w:rsidR="00817211" w:rsidRPr="00817211" w:rsidRDefault="002A38C4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Designed and edited videos and a scrapbook to use for recruitment purposes </w:t>
      </w:r>
    </w:p>
    <w:p w14:paraId="7984C456" w14:textId="77777777" w:rsidR="008D06FB" w:rsidRDefault="008D06FB" w:rsidP="00F953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2400" w:hanging="2400"/>
        <w:rPr>
          <w:bCs/>
          <w:color w:val="000000"/>
          <w:sz w:val="22"/>
          <w:szCs w:val="22"/>
        </w:rPr>
      </w:pPr>
    </w:p>
    <w:p w14:paraId="471E6100" w14:textId="737C279F" w:rsidR="008D06FB" w:rsidRDefault="008D06FB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2400" w:hanging="2400"/>
        <w:rPr>
          <w:bCs/>
          <w:color w:val="000000"/>
          <w:sz w:val="22"/>
          <w:szCs w:val="22"/>
        </w:rPr>
      </w:pPr>
      <w:r w:rsidRPr="008D06FB">
        <w:rPr>
          <w:color w:val="000000"/>
        </w:rPr>
        <w:t xml:space="preserve">Panhellenic Council; California State University, San Bernardino    </w:t>
      </w:r>
      <w:r w:rsidRPr="00A479C2">
        <w:rPr>
          <w:color w:val="000000"/>
          <w:sz w:val="22"/>
          <w:szCs w:val="22"/>
        </w:rPr>
        <w:t xml:space="preserve">      </w:t>
      </w:r>
    </w:p>
    <w:p w14:paraId="6A84D6F9" w14:textId="220C2619" w:rsidR="00F953A0" w:rsidRPr="008D06FB" w:rsidRDefault="00F953A0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2400" w:hanging="2400"/>
        <w:rPr>
          <w:bCs/>
          <w:color w:val="000000"/>
          <w:sz w:val="22"/>
          <w:szCs w:val="22"/>
        </w:rPr>
      </w:pPr>
      <w:r w:rsidRPr="00E22E60">
        <w:rPr>
          <w:bCs/>
          <w:i/>
          <w:color w:val="000000"/>
          <w:sz w:val="22"/>
          <w:szCs w:val="22"/>
          <w:u w:val="single"/>
        </w:rPr>
        <w:t>Panhellenic President</w:t>
      </w:r>
      <w:r w:rsidR="008D06FB" w:rsidRPr="00BA7FAC">
        <w:rPr>
          <w:bCs/>
          <w:i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</w:r>
      <w:r w:rsidR="008D06FB">
        <w:rPr>
          <w:bCs/>
          <w:color w:val="000000"/>
          <w:sz w:val="22"/>
          <w:szCs w:val="22"/>
        </w:rPr>
        <w:tab/>
        <w:t xml:space="preserve">      </w:t>
      </w:r>
      <w:r w:rsidR="00151908" w:rsidRPr="00A479C2">
        <w:rPr>
          <w:color w:val="000000"/>
          <w:sz w:val="22"/>
          <w:szCs w:val="22"/>
        </w:rPr>
        <w:t>November 2018-December 2019</w:t>
      </w:r>
    </w:p>
    <w:p w14:paraId="1180CE5D" w14:textId="1579767E" w:rsidR="000A26D1" w:rsidRPr="00F20AE0" w:rsidRDefault="000A26D1" w:rsidP="00F953A0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F20AE0">
        <w:rPr>
          <w:color w:val="000000"/>
          <w:sz w:val="22"/>
          <w:szCs w:val="22"/>
        </w:rPr>
        <w:t>Effectively used Roberts Rules of Order to run meetings</w:t>
      </w:r>
    </w:p>
    <w:p w14:paraId="0537F3C4" w14:textId="62C0977F" w:rsidR="00F953A0" w:rsidRPr="00F20AE0" w:rsidRDefault="00F953A0" w:rsidP="00F953A0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F20AE0">
        <w:rPr>
          <w:color w:val="000000"/>
          <w:sz w:val="22"/>
          <w:szCs w:val="22"/>
        </w:rPr>
        <w:t>Collaborate</w:t>
      </w:r>
      <w:r w:rsidR="000A26D1" w:rsidRPr="00F20AE0">
        <w:rPr>
          <w:color w:val="000000"/>
          <w:sz w:val="22"/>
          <w:szCs w:val="22"/>
        </w:rPr>
        <w:t>d with</w:t>
      </w:r>
      <w:r w:rsidRPr="00F20AE0">
        <w:rPr>
          <w:color w:val="000000"/>
          <w:sz w:val="22"/>
          <w:szCs w:val="22"/>
        </w:rPr>
        <w:t xml:space="preserve"> and </w:t>
      </w:r>
      <w:r w:rsidR="000A26D1" w:rsidRPr="00F20AE0">
        <w:rPr>
          <w:color w:val="000000"/>
          <w:sz w:val="22"/>
          <w:szCs w:val="22"/>
        </w:rPr>
        <w:t>le</w:t>
      </w:r>
      <w:r w:rsidR="00DF21A2" w:rsidRPr="00F20AE0">
        <w:rPr>
          <w:color w:val="000000"/>
          <w:sz w:val="22"/>
          <w:szCs w:val="22"/>
        </w:rPr>
        <w:t xml:space="preserve">d a team </w:t>
      </w:r>
      <w:r w:rsidR="000A26D1" w:rsidRPr="00F20AE0">
        <w:rPr>
          <w:color w:val="000000"/>
          <w:sz w:val="22"/>
          <w:szCs w:val="22"/>
        </w:rPr>
        <w:t xml:space="preserve">of 6 women </w:t>
      </w:r>
      <w:r w:rsidR="00DF21A2" w:rsidRPr="00F20AE0">
        <w:rPr>
          <w:color w:val="000000"/>
          <w:sz w:val="22"/>
          <w:szCs w:val="22"/>
        </w:rPr>
        <w:t>to reach our goal of the most women signed up for sorority recruitment in the last 5 years</w:t>
      </w:r>
    </w:p>
    <w:p w14:paraId="4E8F497E" w14:textId="5B682311" w:rsidR="00F953A0" w:rsidRPr="00874ED3" w:rsidRDefault="00DF21A2" w:rsidP="00F953A0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F20AE0">
        <w:rPr>
          <w:color w:val="000000"/>
          <w:sz w:val="22"/>
          <w:szCs w:val="22"/>
        </w:rPr>
        <w:t>Unified</w:t>
      </w:r>
      <w:r w:rsidR="008D06FB" w:rsidRPr="00F20AE0">
        <w:rPr>
          <w:color w:val="000000"/>
          <w:sz w:val="22"/>
          <w:szCs w:val="22"/>
        </w:rPr>
        <w:t xml:space="preserve"> Greek life and multiple G</w:t>
      </w:r>
      <w:r w:rsidR="000A26D1" w:rsidRPr="00F20AE0">
        <w:rPr>
          <w:color w:val="000000"/>
          <w:sz w:val="22"/>
          <w:szCs w:val="22"/>
        </w:rPr>
        <w:t>reek councils through</w:t>
      </w:r>
      <w:r w:rsidR="00F953A0" w:rsidRPr="00F20AE0">
        <w:rPr>
          <w:color w:val="000000"/>
          <w:sz w:val="22"/>
          <w:szCs w:val="22"/>
        </w:rPr>
        <w:t xml:space="preserve"> events like </w:t>
      </w:r>
      <w:r w:rsidR="00F953A0" w:rsidRPr="00F20AE0">
        <w:rPr>
          <w:i/>
          <w:color w:val="000000"/>
          <w:sz w:val="22"/>
          <w:szCs w:val="22"/>
        </w:rPr>
        <w:t xml:space="preserve">Greek </w:t>
      </w:r>
      <w:r w:rsidR="004C2BCB" w:rsidRPr="00F20AE0">
        <w:rPr>
          <w:i/>
          <w:color w:val="000000"/>
          <w:sz w:val="22"/>
          <w:szCs w:val="22"/>
        </w:rPr>
        <w:t>W</w:t>
      </w:r>
      <w:r w:rsidR="00F953A0" w:rsidRPr="00F20AE0">
        <w:rPr>
          <w:i/>
          <w:color w:val="000000"/>
          <w:sz w:val="22"/>
          <w:szCs w:val="22"/>
        </w:rPr>
        <w:t>eek</w:t>
      </w:r>
      <w:r w:rsidR="00F953A0" w:rsidRPr="00F20AE0">
        <w:rPr>
          <w:color w:val="000000"/>
          <w:sz w:val="22"/>
          <w:szCs w:val="22"/>
        </w:rPr>
        <w:t xml:space="preserve"> and </w:t>
      </w:r>
      <w:r w:rsidR="00F953A0" w:rsidRPr="00F20AE0">
        <w:rPr>
          <w:i/>
          <w:color w:val="000000"/>
          <w:sz w:val="22"/>
          <w:szCs w:val="22"/>
        </w:rPr>
        <w:t>Study Jam</w:t>
      </w:r>
    </w:p>
    <w:p w14:paraId="0D9C5D94" w14:textId="4C56D044" w:rsidR="00874ED3" w:rsidRPr="00F20AE0" w:rsidRDefault="00322B51" w:rsidP="00F953A0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Coordinated a </w:t>
      </w:r>
      <w:r w:rsidR="00A73149">
        <w:rPr>
          <w:color w:val="000000"/>
          <w:sz w:val="22"/>
          <w:szCs w:val="22"/>
        </w:rPr>
        <w:t>Greek</w:t>
      </w:r>
      <w:r>
        <w:rPr>
          <w:color w:val="000000"/>
          <w:sz w:val="22"/>
          <w:szCs w:val="22"/>
        </w:rPr>
        <w:t xml:space="preserve"> speaker to attend our campus, including budgeting and </w:t>
      </w:r>
      <w:r w:rsidR="00A73149">
        <w:rPr>
          <w:color w:val="000000"/>
          <w:sz w:val="22"/>
          <w:szCs w:val="22"/>
        </w:rPr>
        <w:t>time-slot organization</w:t>
      </w:r>
    </w:p>
    <w:p w14:paraId="50821654" w14:textId="03B73BE8" w:rsidR="0059280F" w:rsidRPr="00F20AE0" w:rsidRDefault="004C2BCB" w:rsidP="0059280F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F20AE0">
        <w:rPr>
          <w:color w:val="000000"/>
          <w:sz w:val="22"/>
          <w:szCs w:val="22"/>
        </w:rPr>
        <w:t>O</w:t>
      </w:r>
      <w:r w:rsidR="0059280F" w:rsidRPr="00F20AE0">
        <w:rPr>
          <w:color w:val="000000"/>
          <w:sz w:val="22"/>
          <w:szCs w:val="22"/>
        </w:rPr>
        <w:t xml:space="preserve">rganized a </w:t>
      </w:r>
      <w:r w:rsidR="00382BD7" w:rsidRPr="00F20AE0">
        <w:rPr>
          <w:color w:val="000000"/>
          <w:sz w:val="22"/>
          <w:szCs w:val="22"/>
        </w:rPr>
        <w:t>leadership</w:t>
      </w:r>
      <w:r w:rsidR="0059280F" w:rsidRPr="00F20AE0">
        <w:rPr>
          <w:color w:val="000000"/>
          <w:sz w:val="22"/>
          <w:szCs w:val="22"/>
        </w:rPr>
        <w:t xml:space="preserve"> awards</w:t>
      </w:r>
      <w:r w:rsidR="00F953A0" w:rsidRPr="00F20AE0">
        <w:rPr>
          <w:color w:val="000000"/>
          <w:sz w:val="22"/>
          <w:szCs w:val="22"/>
        </w:rPr>
        <w:t xml:space="preserve"> ceremony</w:t>
      </w:r>
      <w:r w:rsidR="00DF21A2" w:rsidRPr="00F20AE0">
        <w:rPr>
          <w:color w:val="000000"/>
          <w:sz w:val="22"/>
          <w:szCs w:val="22"/>
        </w:rPr>
        <w:t xml:space="preserve"> for 500 students</w:t>
      </w:r>
      <w:r w:rsidR="0059280F" w:rsidRPr="00F20AE0">
        <w:rPr>
          <w:color w:val="000000"/>
          <w:sz w:val="22"/>
          <w:szCs w:val="22"/>
        </w:rPr>
        <w:t>,</w:t>
      </w:r>
      <w:r w:rsidR="00F953A0" w:rsidRPr="00F20AE0">
        <w:rPr>
          <w:color w:val="000000"/>
          <w:sz w:val="22"/>
          <w:szCs w:val="22"/>
        </w:rPr>
        <w:t xml:space="preserve"> and formal recruitment</w:t>
      </w:r>
      <w:r w:rsidR="00DF21A2" w:rsidRPr="00F20AE0">
        <w:rPr>
          <w:color w:val="000000"/>
          <w:sz w:val="22"/>
          <w:szCs w:val="22"/>
        </w:rPr>
        <w:t xml:space="preserve"> for 300 women</w:t>
      </w:r>
    </w:p>
    <w:p w14:paraId="59473C74" w14:textId="233EC19D" w:rsidR="000A26D1" w:rsidRDefault="000A26D1" w:rsidP="0059280F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F20AE0">
        <w:rPr>
          <w:color w:val="000000"/>
          <w:sz w:val="22"/>
          <w:szCs w:val="22"/>
        </w:rPr>
        <w:t xml:space="preserve">Created a ritual for recruitment counselors and Panhellenic exec to be pinned with the Panhellenic pins before recruitment season, this is now used at the school permanently </w:t>
      </w:r>
    </w:p>
    <w:p w14:paraId="2CCB9E67" w14:textId="4ED58832" w:rsidR="00F20AE0" w:rsidRDefault="00F20AE0" w:rsidP="0059280F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Established a philanthropic connection with </w:t>
      </w:r>
      <w:r w:rsidRPr="00F20AE0">
        <w:rPr>
          <w:i/>
          <w:color w:val="000000"/>
          <w:sz w:val="22"/>
          <w:szCs w:val="22"/>
        </w:rPr>
        <w:t>Circle of Sisterhood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where we were able to donate over $1,000 to help girls in third world countries with school supplies</w:t>
      </w:r>
    </w:p>
    <w:p w14:paraId="0D427036" w14:textId="48D78522" w:rsidR="00871385" w:rsidRDefault="00871385" w:rsidP="0059280F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Edited bylaws and rules for the organization</w:t>
      </w:r>
    </w:p>
    <w:p w14:paraId="0AA3EF4F" w14:textId="5335DE1D" w:rsidR="00795489" w:rsidRDefault="00795489" w:rsidP="00795489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 w:rsidRPr="00795489">
        <w:rPr>
          <w:color w:val="000000"/>
          <w:sz w:val="22"/>
          <w:szCs w:val="22"/>
        </w:rPr>
        <w:t>Oversaw all ba</w:t>
      </w:r>
      <w:r>
        <w:rPr>
          <w:color w:val="000000"/>
          <w:sz w:val="22"/>
          <w:szCs w:val="22"/>
        </w:rPr>
        <w:t>nk funds and managed the organizations</w:t>
      </w:r>
      <w:r w:rsidRPr="00795489">
        <w:rPr>
          <w:color w:val="000000"/>
          <w:sz w:val="22"/>
          <w:szCs w:val="22"/>
        </w:rPr>
        <w:t xml:space="preserve"> bank account</w:t>
      </w:r>
      <w:r w:rsidR="00061CBA">
        <w:rPr>
          <w:color w:val="000000"/>
          <w:sz w:val="22"/>
          <w:szCs w:val="22"/>
        </w:rPr>
        <w:t xml:space="preserve"> </w:t>
      </w:r>
    </w:p>
    <w:p w14:paraId="40DBCA01" w14:textId="407BF95A" w:rsidR="000441D3" w:rsidRDefault="000441D3" w:rsidP="00795489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Organized and planned the organizations yearly calendar</w:t>
      </w:r>
    </w:p>
    <w:p w14:paraId="40E1E7F3" w14:textId="674FFCC5" w:rsidR="00F953A0" w:rsidRPr="00235976" w:rsidRDefault="000441D3" w:rsidP="00235976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</w:t>
      </w:r>
      <w:r w:rsidR="00235976">
        <w:rPr>
          <w:color w:val="000000"/>
          <w:sz w:val="22"/>
          <w:szCs w:val="22"/>
        </w:rPr>
        <w:t>ded in training of Panhellenic Executive O</w:t>
      </w:r>
      <w:r>
        <w:rPr>
          <w:color w:val="000000"/>
          <w:sz w:val="22"/>
          <w:szCs w:val="22"/>
        </w:rPr>
        <w:t xml:space="preserve">fficers and </w:t>
      </w:r>
      <w:r w:rsidR="00235976">
        <w:rPr>
          <w:color w:val="000000"/>
          <w:sz w:val="22"/>
          <w:szCs w:val="22"/>
        </w:rPr>
        <w:t>Recruitment Counselors</w:t>
      </w:r>
    </w:p>
    <w:p w14:paraId="65266973" w14:textId="6992E9A9" w:rsidR="00817211" w:rsidRPr="00F20AE0" w:rsidRDefault="00817211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2E60">
        <w:rPr>
          <w:i/>
          <w:color w:val="000000"/>
          <w:sz w:val="22"/>
          <w:szCs w:val="22"/>
          <w:u w:val="single"/>
        </w:rPr>
        <w:t>Scholarship Director</w:t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  <w:t>December 2017-December 2018</w:t>
      </w:r>
    </w:p>
    <w:p w14:paraId="0E473E40" w14:textId="09ED1647" w:rsidR="00817211" w:rsidRDefault="00674264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Ran scholarship related activities and events for women, to help raise grades and overall </w:t>
      </w:r>
      <w:proofErr w:type="spellStart"/>
      <w:r>
        <w:rPr>
          <w:color w:val="000000"/>
          <w:sz w:val="22"/>
          <w:szCs w:val="22"/>
        </w:rPr>
        <w:t>gpa</w:t>
      </w:r>
      <w:proofErr w:type="spellEnd"/>
      <w:r>
        <w:rPr>
          <w:color w:val="000000"/>
          <w:sz w:val="22"/>
          <w:szCs w:val="22"/>
        </w:rPr>
        <w:t xml:space="preserve"> of the Greek women at our campus</w:t>
      </w:r>
    </w:p>
    <w:p w14:paraId="3A271F6B" w14:textId="44679B00" w:rsidR="00674264" w:rsidRDefault="00F20AE0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Constructed an incentive system for high GPA’s</w:t>
      </w:r>
    </w:p>
    <w:p w14:paraId="07982BEA" w14:textId="093D2105" w:rsidR="00817211" w:rsidRPr="00235976" w:rsidRDefault="002A38C4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Designed and led a Facebook community group focused on academics and women empowerment</w:t>
      </w:r>
    </w:p>
    <w:p w14:paraId="28D45482" w14:textId="56787D04" w:rsidR="00817211" w:rsidRPr="00F20AE0" w:rsidRDefault="00817211" w:rsidP="008172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2E60">
        <w:rPr>
          <w:i/>
          <w:color w:val="000000"/>
          <w:sz w:val="22"/>
          <w:szCs w:val="22"/>
          <w:u w:val="single"/>
        </w:rPr>
        <w:t>Programming Director</w:t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</w:r>
      <w:r w:rsidR="00F20AE0">
        <w:rPr>
          <w:color w:val="000000"/>
          <w:sz w:val="22"/>
          <w:szCs w:val="22"/>
        </w:rPr>
        <w:tab/>
        <w:t xml:space="preserve">      September 2017-December 2017</w:t>
      </w:r>
    </w:p>
    <w:p w14:paraId="3BFB9751" w14:textId="727C8B7C" w:rsidR="00817211" w:rsidRDefault="00F20AE0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Assisted in planning of Panhellenic events including </w:t>
      </w:r>
      <w:r w:rsidRPr="00F20AE0">
        <w:rPr>
          <w:i/>
          <w:color w:val="000000"/>
          <w:sz w:val="22"/>
          <w:szCs w:val="22"/>
        </w:rPr>
        <w:t>Greek Week</w:t>
      </w:r>
    </w:p>
    <w:p w14:paraId="2EFFF7A1" w14:textId="4222B3E4" w:rsidR="00F20AE0" w:rsidRPr="00817211" w:rsidRDefault="002A38C4" w:rsidP="00817211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Ran all social media, with a focus on adding members to the Greek community</w:t>
      </w:r>
    </w:p>
    <w:p w14:paraId="5E2BC7F5" w14:textId="77777777" w:rsidR="00817211" w:rsidRDefault="00817211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9430E3" w14:textId="3699E508" w:rsidR="00E22E60" w:rsidRDefault="00E22E60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</w:rPr>
      </w:pPr>
      <w:r w:rsidRPr="00E22E60">
        <w:rPr>
          <w:color w:val="000000"/>
        </w:rPr>
        <w:t>Order Of Omega</w:t>
      </w:r>
      <w:r>
        <w:rPr>
          <w:color w:val="000000"/>
        </w:rPr>
        <w:t xml:space="preserve"> Greek Honors Society</w:t>
      </w:r>
      <w:r w:rsidRPr="00E22E60">
        <w:rPr>
          <w:color w:val="000000"/>
        </w:rPr>
        <w:t>;</w:t>
      </w:r>
      <w:r>
        <w:rPr>
          <w:color w:val="000000"/>
          <w:sz w:val="22"/>
          <w:szCs w:val="22"/>
        </w:rPr>
        <w:t xml:space="preserve"> </w:t>
      </w:r>
      <w:r w:rsidRPr="008D06FB">
        <w:rPr>
          <w:color w:val="000000"/>
        </w:rPr>
        <w:t xml:space="preserve">California State University, San </w:t>
      </w:r>
      <w:proofErr w:type="gramStart"/>
      <w:r w:rsidRPr="008D06FB">
        <w:rPr>
          <w:color w:val="000000"/>
        </w:rPr>
        <w:t>Bernardino</w:t>
      </w:r>
      <w:r w:rsidR="00571432">
        <w:rPr>
          <w:color w:val="000000"/>
        </w:rPr>
        <w:t xml:space="preserve">  2020</w:t>
      </w:r>
      <w:proofErr w:type="gramEnd"/>
      <w:r w:rsidR="00571432">
        <w:rPr>
          <w:color w:val="000000"/>
        </w:rPr>
        <w:t>-2021</w:t>
      </w:r>
    </w:p>
    <w:p w14:paraId="386CE7AC" w14:textId="450072AC" w:rsidR="00E22E60" w:rsidRDefault="00E22E60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  <w:u w:val="single"/>
        </w:rPr>
      </w:pPr>
      <w:r w:rsidRPr="00E22E60">
        <w:rPr>
          <w:i/>
          <w:color w:val="000000"/>
          <w:sz w:val="22"/>
          <w:szCs w:val="22"/>
          <w:u w:val="single"/>
        </w:rPr>
        <w:t>Vice President</w:t>
      </w:r>
    </w:p>
    <w:p w14:paraId="3D3C0B5F" w14:textId="5FDA1901" w:rsidR="00E22E60" w:rsidRPr="002A38C4" w:rsidRDefault="002A38C4" w:rsidP="00E22E60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Inducted into Greek honors society for GPA’s 3.0 and above in 2019</w:t>
      </w:r>
    </w:p>
    <w:p w14:paraId="1E3484DF" w14:textId="4DE45681" w:rsidR="002A38C4" w:rsidRPr="002A38C4" w:rsidRDefault="002A38C4" w:rsidP="00E22E60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Recorded memberships into logs</w:t>
      </w:r>
    </w:p>
    <w:p w14:paraId="4CFE2BD5" w14:textId="2596E2DA" w:rsidR="002A38C4" w:rsidRPr="002A38C4" w:rsidRDefault="002A38C4" w:rsidP="00E22E60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Assisted in growing the chapter during a pandemic</w:t>
      </w:r>
    </w:p>
    <w:p w14:paraId="4BD781AF" w14:textId="28899B97" w:rsidR="002A38C4" w:rsidRPr="00E22E60" w:rsidRDefault="002A38C4" w:rsidP="00E22E60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Arranged ritual items for new members to be processed into the society</w:t>
      </w:r>
    </w:p>
    <w:p w14:paraId="775C9A57" w14:textId="77777777" w:rsidR="00571432" w:rsidRDefault="00571432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</w:rPr>
      </w:pPr>
    </w:p>
    <w:p w14:paraId="1272DBCC" w14:textId="48F42D43" w:rsidR="00E22E60" w:rsidRDefault="00E22E60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Rho Lambda Women</w:t>
      </w:r>
      <w:r w:rsidR="00571432">
        <w:rPr>
          <w:color w:val="000000"/>
        </w:rPr>
        <w:t>’s Honor Society</w:t>
      </w:r>
      <w:r>
        <w:rPr>
          <w:color w:val="000000"/>
        </w:rPr>
        <w:t xml:space="preserve">; </w:t>
      </w:r>
      <w:r w:rsidRPr="008D06FB">
        <w:rPr>
          <w:color w:val="000000"/>
        </w:rPr>
        <w:t>California State University, San Bernardino</w:t>
      </w:r>
      <w:r w:rsidRPr="008D06FB">
        <w:rPr>
          <w:color w:val="000000"/>
        </w:rPr>
        <w:tab/>
      </w:r>
      <w:r w:rsidR="00571432">
        <w:rPr>
          <w:color w:val="000000"/>
        </w:rPr>
        <w:t>2019-2021</w:t>
      </w:r>
    </w:p>
    <w:p w14:paraId="39F7A7E7" w14:textId="77777777" w:rsidR="00571432" w:rsidRPr="00571432" w:rsidRDefault="00E22E60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  <w:u w:val="single"/>
        </w:rPr>
      </w:pPr>
      <w:r w:rsidRPr="00571432">
        <w:rPr>
          <w:i/>
          <w:color w:val="000000"/>
          <w:sz w:val="22"/>
          <w:szCs w:val="22"/>
          <w:u w:val="single"/>
        </w:rPr>
        <w:t>Member</w:t>
      </w:r>
    </w:p>
    <w:p w14:paraId="47912909" w14:textId="1F18BC5D" w:rsidR="00E22E60" w:rsidRPr="002A38C4" w:rsidRDefault="002A38C4" w:rsidP="002A38C4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Inducted into all women’s Greek honors society for GPA’s 3.0 and above in 2019</w:t>
      </w:r>
    </w:p>
    <w:p w14:paraId="07C8EEC9" w14:textId="77777777" w:rsidR="002A38C4" w:rsidRPr="002A38C4" w:rsidRDefault="002A38C4" w:rsidP="002A38C4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60"/>
        <w:rPr>
          <w:i/>
          <w:color w:val="000000"/>
          <w:sz w:val="22"/>
          <w:szCs w:val="22"/>
        </w:rPr>
      </w:pPr>
    </w:p>
    <w:p w14:paraId="1A868E27" w14:textId="4EB7FEE7" w:rsidR="008D06FB" w:rsidRPr="008D06FB" w:rsidRDefault="008D06FB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</w:rPr>
      </w:pPr>
      <w:r w:rsidRPr="008D06FB">
        <w:rPr>
          <w:color w:val="000000"/>
        </w:rPr>
        <w:t>Orientation an</w:t>
      </w:r>
      <w:r>
        <w:rPr>
          <w:color w:val="000000"/>
        </w:rPr>
        <w:t>d</w:t>
      </w:r>
      <w:r w:rsidRPr="008D06FB">
        <w:rPr>
          <w:color w:val="000000"/>
        </w:rPr>
        <w:t xml:space="preserve"> First Year Experience; California State University, San Bernardino</w:t>
      </w:r>
      <w:r w:rsidRPr="008D06FB">
        <w:rPr>
          <w:color w:val="000000"/>
        </w:rPr>
        <w:tab/>
      </w:r>
    </w:p>
    <w:p w14:paraId="5C4EF6B6" w14:textId="2BCB1104" w:rsidR="00F953A0" w:rsidRPr="008D06FB" w:rsidRDefault="008D06FB" w:rsidP="008D06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2400" w:hanging="2400"/>
        <w:rPr>
          <w:b/>
          <w:color w:val="000000"/>
          <w:sz w:val="22"/>
          <w:szCs w:val="22"/>
        </w:rPr>
      </w:pPr>
      <w:r w:rsidRPr="00E22E60">
        <w:rPr>
          <w:bCs/>
          <w:i/>
          <w:color w:val="000000"/>
          <w:sz w:val="22"/>
          <w:szCs w:val="22"/>
          <w:u w:val="single"/>
        </w:rPr>
        <w:t xml:space="preserve">Orientation </w:t>
      </w:r>
      <w:r w:rsidR="00F953A0" w:rsidRPr="00E22E60">
        <w:rPr>
          <w:bCs/>
          <w:i/>
          <w:color w:val="000000"/>
          <w:sz w:val="22"/>
          <w:szCs w:val="22"/>
          <w:u w:val="single"/>
        </w:rPr>
        <w:t>Leader</w:t>
      </w:r>
      <w:r w:rsidRPr="00E22E60">
        <w:rPr>
          <w:b/>
          <w:color w:val="000000"/>
          <w:sz w:val="22"/>
          <w:szCs w:val="22"/>
          <w:u w:val="single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</w:t>
      </w:r>
      <w:r w:rsidR="00BA7FAC">
        <w:rPr>
          <w:b/>
          <w:color w:val="000000"/>
          <w:sz w:val="22"/>
          <w:szCs w:val="22"/>
        </w:rPr>
        <w:t xml:space="preserve">     </w:t>
      </w:r>
      <w:r w:rsidR="00F953A0" w:rsidRPr="00A479C2"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 xml:space="preserve"> </w:t>
      </w:r>
      <w:r w:rsidR="00F953A0" w:rsidRPr="00A479C2">
        <w:rPr>
          <w:color w:val="000000"/>
          <w:sz w:val="22"/>
          <w:szCs w:val="22"/>
        </w:rPr>
        <w:t xml:space="preserve">  June 2017 - September 2017</w:t>
      </w:r>
    </w:p>
    <w:p w14:paraId="789DEF0D" w14:textId="77777777" w:rsidR="00F20AE0" w:rsidRPr="002A38C4" w:rsidRDefault="00F953A0" w:rsidP="00F20AE0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2A38C4">
        <w:rPr>
          <w:color w:val="000000"/>
          <w:sz w:val="22"/>
          <w:szCs w:val="22"/>
        </w:rPr>
        <w:t>Facilitated open communicatio</w:t>
      </w:r>
      <w:r w:rsidR="007C6068" w:rsidRPr="002A38C4">
        <w:rPr>
          <w:color w:val="000000"/>
          <w:sz w:val="22"/>
          <w:szCs w:val="22"/>
        </w:rPr>
        <w:t xml:space="preserve">n between incoming </w:t>
      </w:r>
      <w:r w:rsidRPr="002A38C4">
        <w:rPr>
          <w:color w:val="000000"/>
          <w:sz w:val="22"/>
          <w:szCs w:val="22"/>
        </w:rPr>
        <w:t>students</w:t>
      </w:r>
      <w:r w:rsidR="007C6068" w:rsidRPr="002A38C4">
        <w:rPr>
          <w:color w:val="000000"/>
          <w:sz w:val="22"/>
          <w:szCs w:val="22"/>
        </w:rPr>
        <w:t>,</w:t>
      </w:r>
      <w:r w:rsidRPr="002A38C4">
        <w:rPr>
          <w:color w:val="000000"/>
          <w:sz w:val="22"/>
          <w:szCs w:val="22"/>
        </w:rPr>
        <w:t xml:space="preserve"> and campus</w:t>
      </w:r>
      <w:r w:rsidR="00400C92" w:rsidRPr="002A38C4">
        <w:rPr>
          <w:color w:val="000000"/>
          <w:sz w:val="22"/>
          <w:szCs w:val="22"/>
        </w:rPr>
        <w:t xml:space="preserve"> departments</w:t>
      </w:r>
      <w:r w:rsidR="00F20AE0" w:rsidRPr="002A38C4">
        <w:rPr>
          <w:color w:val="000000"/>
          <w:sz w:val="22"/>
          <w:szCs w:val="22"/>
        </w:rPr>
        <w:t xml:space="preserve"> to increase </w:t>
      </w:r>
    </w:p>
    <w:p w14:paraId="5C5B799C" w14:textId="4F5F37A2" w:rsidR="00F953A0" w:rsidRPr="002A38C4" w:rsidRDefault="00F20AE0" w:rsidP="00F20AE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A38C4">
        <w:rPr>
          <w:color w:val="000000"/>
          <w:sz w:val="22"/>
          <w:szCs w:val="22"/>
        </w:rPr>
        <w:t xml:space="preserve">           </w:t>
      </w:r>
      <w:r w:rsidR="007C6068" w:rsidRPr="002A38C4">
        <w:rPr>
          <w:color w:val="000000"/>
          <w:sz w:val="22"/>
          <w:szCs w:val="22"/>
        </w:rPr>
        <w:t>comfortability for incoming students</w:t>
      </w:r>
    </w:p>
    <w:p w14:paraId="790AF2C8" w14:textId="77777777" w:rsidR="00F20AE0" w:rsidRPr="002A38C4" w:rsidRDefault="00F953A0" w:rsidP="00F953A0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2A38C4">
        <w:rPr>
          <w:color w:val="000000"/>
          <w:sz w:val="22"/>
          <w:szCs w:val="22"/>
        </w:rPr>
        <w:t>Accommodated the</w:t>
      </w:r>
      <w:r w:rsidR="00F20AE0" w:rsidRPr="002A38C4">
        <w:rPr>
          <w:color w:val="000000"/>
          <w:sz w:val="22"/>
          <w:szCs w:val="22"/>
        </w:rPr>
        <w:t xml:space="preserve"> overnight</w:t>
      </w:r>
      <w:r w:rsidRPr="002A38C4">
        <w:rPr>
          <w:color w:val="000000"/>
          <w:sz w:val="22"/>
          <w:szCs w:val="22"/>
        </w:rPr>
        <w:t xml:space="preserve"> needs of several hundred</w:t>
      </w:r>
      <w:r w:rsidR="00F20AE0" w:rsidRPr="002A38C4">
        <w:rPr>
          <w:color w:val="000000"/>
          <w:sz w:val="22"/>
          <w:szCs w:val="22"/>
        </w:rPr>
        <w:t xml:space="preserve"> freshman and transfer students, as they were </w:t>
      </w:r>
    </w:p>
    <w:p w14:paraId="3C55392D" w14:textId="42EB1819" w:rsidR="00F953A0" w:rsidRPr="002A38C4" w:rsidRDefault="00F20AE0" w:rsidP="00F20AE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A38C4">
        <w:rPr>
          <w:color w:val="000000"/>
          <w:sz w:val="22"/>
          <w:szCs w:val="22"/>
        </w:rPr>
        <w:t xml:space="preserve">           staying on campus</w:t>
      </w:r>
    </w:p>
    <w:p w14:paraId="2C7F5595" w14:textId="42764C70" w:rsidR="00F953A0" w:rsidRDefault="00F953A0" w:rsidP="00F953A0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 w:rsidRPr="002A38C4">
        <w:rPr>
          <w:color w:val="000000"/>
          <w:sz w:val="22"/>
          <w:szCs w:val="22"/>
        </w:rPr>
        <w:lastRenderedPageBreak/>
        <w:t>Aided incoming students</w:t>
      </w:r>
      <w:r w:rsidR="00F20AE0" w:rsidRPr="002A38C4">
        <w:rPr>
          <w:color w:val="000000"/>
          <w:sz w:val="22"/>
          <w:szCs w:val="22"/>
        </w:rPr>
        <w:t xml:space="preserve"> in</w:t>
      </w:r>
      <w:r w:rsidRPr="002A38C4">
        <w:rPr>
          <w:color w:val="000000"/>
          <w:sz w:val="22"/>
          <w:szCs w:val="22"/>
        </w:rPr>
        <w:t xml:space="preserve"> register</w:t>
      </w:r>
      <w:r w:rsidR="00F20AE0" w:rsidRPr="002A38C4">
        <w:rPr>
          <w:color w:val="000000"/>
          <w:sz w:val="22"/>
          <w:szCs w:val="22"/>
        </w:rPr>
        <w:t>ing</w:t>
      </w:r>
      <w:r w:rsidRPr="002A38C4">
        <w:rPr>
          <w:color w:val="000000"/>
          <w:sz w:val="22"/>
          <w:szCs w:val="22"/>
        </w:rPr>
        <w:t xml:space="preserve"> for classe</w:t>
      </w:r>
      <w:r w:rsidR="00F20AE0" w:rsidRPr="002A38C4">
        <w:rPr>
          <w:color w:val="000000"/>
          <w:sz w:val="22"/>
          <w:szCs w:val="22"/>
        </w:rPr>
        <w:t>s</w:t>
      </w:r>
    </w:p>
    <w:p w14:paraId="6411E955" w14:textId="1E316049" w:rsidR="002A38C4" w:rsidRPr="002A38C4" w:rsidRDefault="002A38C4" w:rsidP="00F953A0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autoSpaceDE w:val="0"/>
        <w:autoSpaceDN w:val="0"/>
        <w:adjustRightInd w:val="0"/>
        <w:ind w:left="3120" w:hanging="3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Gave campus tours to incoming students</w:t>
      </w:r>
    </w:p>
    <w:p w14:paraId="6CF0A3CC" w14:textId="2DA6D5E0" w:rsidR="00A479C2" w:rsidRDefault="00A479C2" w:rsidP="00F953A0">
      <w:pPr>
        <w:rPr>
          <w:sz w:val="22"/>
          <w:szCs w:val="22"/>
        </w:rPr>
      </w:pPr>
    </w:p>
    <w:p w14:paraId="6A62DCD2" w14:textId="345A0292" w:rsidR="00A479C2" w:rsidRPr="008D06FB" w:rsidRDefault="00FD6504" w:rsidP="00A479C2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0003D" wp14:editId="2D686A18">
                <wp:simplePos x="0" y="0"/>
                <wp:positionH relativeFrom="column">
                  <wp:posOffset>3744686</wp:posOffset>
                </wp:positionH>
                <wp:positionV relativeFrom="paragraph">
                  <wp:posOffset>53975</wp:posOffset>
                </wp:positionV>
                <wp:extent cx="2198914" cy="16329"/>
                <wp:effectExtent l="0" t="0" r="3683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8914" cy="163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B615FB7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5pt,4.25pt" to="468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" strokecolor="#afabab" strokeweight=".5pt">
                <v:stroke joinstyle="miter"/>
              </v:line>
            </w:pict>
          </mc:Fallback>
        </mc:AlternateContent>
      </w:r>
      <w:r w:rsidR="008D06FB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D47D2" wp14:editId="7C21636B">
                <wp:simplePos x="0" y="0"/>
                <wp:positionH relativeFrom="column">
                  <wp:posOffset>165735</wp:posOffset>
                </wp:positionH>
                <wp:positionV relativeFrom="paragraph">
                  <wp:posOffset>74567</wp:posOffset>
                </wp:positionV>
                <wp:extent cx="2016851" cy="2903"/>
                <wp:effectExtent l="0" t="0" r="40640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41E975C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5.85pt" to="171.8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" strokecolor="#afabab" strokeweight=".5pt">
                <v:stroke joinstyle="miter"/>
              </v:line>
            </w:pict>
          </mc:Fallback>
        </mc:AlternateContent>
      </w:r>
      <w:r w:rsidR="00A479C2" w:rsidRPr="008D06FB">
        <w:rPr>
          <w:b/>
          <w:color w:val="404040" w:themeColor="text1" w:themeTint="BF"/>
          <w:sz w:val="28"/>
          <w:szCs w:val="28"/>
        </w:rPr>
        <w:t>T R A I N I N G S</w:t>
      </w:r>
    </w:p>
    <w:p w14:paraId="6A709481" w14:textId="7BFE062E" w:rsidR="00A479C2" w:rsidRDefault="00A479C2" w:rsidP="00A479C2">
      <w:pPr>
        <w:jc w:val="center"/>
        <w:rPr>
          <w:sz w:val="22"/>
          <w:szCs w:val="22"/>
        </w:rPr>
      </w:pPr>
    </w:p>
    <w:p w14:paraId="753B8CCE" w14:textId="7CF1CC36" w:rsidR="00A479C2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CSU’s Sexual Misconduct Prevention Program (</w:t>
      </w:r>
      <w:r w:rsidR="00A479C2">
        <w:rPr>
          <w:sz w:val="22"/>
          <w:szCs w:val="22"/>
        </w:rPr>
        <w:t>Title IX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January 2021</w:t>
      </w:r>
    </w:p>
    <w:p w14:paraId="63341D7D" w14:textId="29CCE336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HIPAA: Protecting Patient Privacy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January 2021</w:t>
      </w:r>
    </w:p>
    <w:p w14:paraId="34355C2B" w14:textId="33FA966B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 xml:space="preserve">Avoiding conflicts of </w:t>
      </w:r>
      <w:r w:rsidR="00260B13">
        <w:rPr>
          <w:sz w:val="22"/>
          <w:szCs w:val="22"/>
        </w:rPr>
        <w:t xml:space="preserve">Interest </w:t>
      </w:r>
      <w:r w:rsidR="00260B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January 2021</w:t>
      </w:r>
    </w:p>
    <w:p w14:paraId="7C543A11" w14:textId="567074F8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Diversity, Equity, and Inclusion in the Search Process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2020</w:t>
      </w:r>
    </w:p>
    <w:p w14:paraId="33442948" w14:textId="27FCB4C0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How to Navigate Narcissism in the Workplace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319">
        <w:rPr>
          <w:sz w:val="22"/>
          <w:szCs w:val="22"/>
        </w:rPr>
        <w:t xml:space="preserve">         June 2020</w:t>
      </w:r>
    </w:p>
    <w:p w14:paraId="58F08B2B" w14:textId="680456B7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Contributing as a Virtual Team Member</w:t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  <w:t xml:space="preserve">         June 2020</w:t>
      </w:r>
    </w:p>
    <w:p w14:paraId="6F0F5EEA" w14:textId="60D1493F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Effective Team Communication</w:t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  <w:t xml:space="preserve">    </w:t>
      </w:r>
      <w:r w:rsidR="00E82BA3">
        <w:rPr>
          <w:sz w:val="22"/>
          <w:szCs w:val="22"/>
        </w:rPr>
        <w:t xml:space="preserve"> </w:t>
      </w:r>
      <w:r w:rsidR="00891319">
        <w:rPr>
          <w:sz w:val="22"/>
          <w:szCs w:val="22"/>
        </w:rPr>
        <w:t xml:space="preserve">    May 2020</w:t>
      </w:r>
    </w:p>
    <w:p w14:paraId="3A85024C" w14:textId="57F3EB73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Navigating challenging Situations with Diplomacy and Tact</w:t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891319">
        <w:rPr>
          <w:sz w:val="22"/>
          <w:szCs w:val="22"/>
        </w:rPr>
        <w:tab/>
      </w:r>
      <w:r w:rsidR="00E82BA3">
        <w:rPr>
          <w:sz w:val="22"/>
          <w:szCs w:val="22"/>
        </w:rPr>
        <w:tab/>
        <w:t xml:space="preserve">         May 2020</w:t>
      </w:r>
    </w:p>
    <w:p w14:paraId="2E6A0DE2" w14:textId="439C7464" w:rsidR="009821DE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Using Active Listening in Workplace Situations</w:t>
      </w:r>
      <w:r w:rsidR="00E82BA3">
        <w:rPr>
          <w:sz w:val="22"/>
          <w:szCs w:val="22"/>
        </w:rPr>
        <w:t xml:space="preserve">        </w:t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  <w:t xml:space="preserve">         May 2020</w:t>
      </w:r>
    </w:p>
    <w:p w14:paraId="5750C054" w14:textId="642A0375" w:rsidR="009821DE" w:rsidRPr="00A479C2" w:rsidRDefault="009821DE" w:rsidP="00A479C2">
      <w:pPr>
        <w:rPr>
          <w:sz w:val="22"/>
          <w:szCs w:val="22"/>
        </w:rPr>
      </w:pPr>
      <w:r>
        <w:rPr>
          <w:sz w:val="22"/>
          <w:szCs w:val="22"/>
        </w:rPr>
        <w:t>Understanding the Clery Act</w:t>
      </w:r>
      <w:r w:rsidR="00E82BA3">
        <w:rPr>
          <w:sz w:val="22"/>
          <w:szCs w:val="22"/>
        </w:rPr>
        <w:t xml:space="preserve"> (CSU)</w:t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</w:r>
      <w:r w:rsidR="00E82BA3">
        <w:rPr>
          <w:sz w:val="22"/>
          <w:szCs w:val="22"/>
        </w:rPr>
        <w:tab/>
        <w:t xml:space="preserve">      March 2020</w:t>
      </w:r>
    </w:p>
    <w:p w14:paraId="3FA93631" w14:textId="162CFA81" w:rsidR="00A479C2" w:rsidRDefault="00A479C2" w:rsidP="00F953A0">
      <w:pPr>
        <w:rPr>
          <w:i/>
          <w:sz w:val="20"/>
          <w:szCs w:val="20"/>
        </w:rPr>
      </w:pPr>
    </w:p>
    <w:p w14:paraId="0876F5E7" w14:textId="3FAF512D" w:rsidR="00A479C2" w:rsidRDefault="00A479C2" w:rsidP="00F953A0">
      <w:pPr>
        <w:rPr>
          <w:i/>
          <w:sz w:val="20"/>
          <w:szCs w:val="20"/>
        </w:rPr>
      </w:pPr>
    </w:p>
    <w:p w14:paraId="427A76CE" w14:textId="43CA0C88" w:rsidR="00A479C2" w:rsidRPr="00FD6504" w:rsidRDefault="00E82BA3" w:rsidP="00FD6504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744DA" wp14:editId="42BF9413">
                <wp:simplePos x="0" y="0"/>
                <wp:positionH relativeFrom="column">
                  <wp:posOffset>3886200</wp:posOffset>
                </wp:positionH>
                <wp:positionV relativeFrom="paragraph">
                  <wp:posOffset>75928</wp:posOffset>
                </wp:positionV>
                <wp:extent cx="2016851" cy="2903"/>
                <wp:effectExtent l="0" t="0" r="40640" b="482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71879A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6pt" to="464.8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7B686" wp14:editId="543AA1A9">
                <wp:simplePos x="0" y="0"/>
                <wp:positionH relativeFrom="column">
                  <wp:posOffset>0</wp:posOffset>
                </wp:positionH>
                <wp:positionV relativeFrom="paragraph">
                  <wp:posOffset>70757</wp:posOffset>
                </wp:positionV>
                <wp:extent cx="2016851" cy="2903"/>
                <wp:effectExtent l="0" t="0" r="40640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F5A2D2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5pt" to="158.8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" strokecolor="#afabab" strokeweight=".5pt">
                <v:stroke joinstyle="miter"/>
              </v:line>
            </w:pict>
          </mc:Fallback>
        </mc:AlternateContent>
      </w:r>
      <w:r w:rsidR="00A479C2" w:rsidRPr="00FD6504">
        <w:rPr>
          <w:b/>
          <w:color w:val="404040" w:themeColor="text1" w:themeTint="BF"/>
          <w:sz w:val="28"/>
          <w:szCs w:val="28"/>
        </w:rPr>
        <w:t>T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E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C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H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N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O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L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O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>G</w:t>
      </w:r>
      <w:r w:rsidR="00FD6504">
        <w:rPr>
          <w:b/>
          <w:color w:val="404040" w:themeColor="text1" w:themeTint="BF"/>
          <w:sz w:val="28"/>
          <w:szCs w:val="28"/>
        </w:rPr>
        <w:t xml:space="preserve"> </w:t>
      </w:r>
      <w:r w:rsidR="00A479C2" w:rsidRPr="00FD6504">
        <w:rPr>
          <w:b/>
          <w:color w:val="404040" w:themeColor="text1" w:themeTint="BF"/>
          <w:sz w:val="28"/>
          <w:szCs w:val="28"/>
        </w:rPr>
        <w:t xml:space="preserve">Y </w:t>
      </w:r>
    </w:p>
    <w:p w14:paraId="1809CBB5" w14:textId="10A26E59" w:rsidR="001669F0" w:rsidRPr="00E22E60" w:rsidRDefault="001669F0" w:rsidP="00E22E60">
      <w:pPr>
        <w:rPr>
          <w:sz w:val="20"/>
          <w:szCs w:val="20"/>
        </w:rPr>
      </w:pPr>
    </w:p>
    <w:tbl>
      <w:tblPr>
        <w:tblStyle w:val="GridTable1Light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2337"/>
        <w:gridCol w:w="2338"/>
        <w:gridCol w:w="2338"/>
      </w:tblGrid>
      <w:tr w:rsidR="001669F0" w:rsidRPr="003C31C9" w14:paraId="4C70B800" w14:textId="77777777" w:rsidTr="003C3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D2A09B7" w14:textId="0EA63EA5" w:rsidR="001669F0" w:rsidRPr="003C31C9" w:rsidRDefault="001669F0" w:rsidP="0084590B">
            <w:pPr>
              <w:jc w:val="center"/>
              <w:rPr>
                <w:b w:val="0"/>
                <w:sz w:val="20"/>
                <w:szCs w:val="20"/>
              </w:rPr>
            </w:pPr>
            <w:r w:rsidRPr="003C31C9">
              <w:rPr>
                <w:b w:val="0"/>
                <w:sz w:val="20"/>
                <w:szCs w:val="20"/>
              </w:rPr>
              <w:t>Zoom</w:t>
            </w:r>
          </w:p>
        </w:tc>
        <w:tc>
          <w:tcPr>
            <w:tcW w:w="2337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10C37AFD" w14:textId="1ABDEEA0" w:rsidR="001669F0" w:rsidRPr="003C31C9" w:rsidRDefault="001669F0" w:rsidP="0084590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C31C9">
              <w:rPr>
                <w:b w:val="0"/>
                <w:sz w:val="20"/>
                <w:szCs w:val="20"/>
              </w:rPr>
              <w:t>Canva</w:t>
            </w:r>
          </w:p>
        </w:tc>
        <w:tc>
          <w:tcPr>
            <w:tcW w:w="233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651F6A8" w14:textId="75D95701" w:rsidR="001669F0" w:rsidRPr="003C31C9" w:rsidRDefault="001669F0" w:rsidP="0084590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C31C9">
              <w:rPr>
                <w:b w:val="0"/>
                <w:sz w:val="20"/>
                <w:szCs w:val="20"/>
              </w:rPr>
              <w:t>Microsoft Office</w:t>
            </w:r>
            <w:r w:rsidR="003C31C9">
              <w:rPr>
                <w:b w:val="0"/>
                <w:sz w:val="20"/>
                <w:szCs w:val="20"/>
              </w:rPr>
              <w:t xml:space="preserve"> Suite</w:t>
            </w:r>
          </w:p>
        </w:tc>
        <w:tc>
          <w:tcPr>
            <w:tcW w:w="233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1704E19" w14:textId="4AF2E29B" w:rsidR="001669F0" w:rsidRPr="003C31C9" w:rsidRDefault="0084590B" w:rsidP="0084590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C31C9">
              <w:rPr>
                <w:b w:val="0"/>
                <w:sz w:val="20"/>
                <w:szCs w:val="20"/>
              </w:rPr>
              <w:t>Spreadsheets</w:t>
            </w:r>
          </w:p>
        </w:tc>
      </w:tr>
      <w:tr w:rsidR="001669F0" w:rsidRPr="003C31C9" w14:paraId="0D94D218" w14:textId="77777777" w:rsidTr="003C3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shd w:val="clear" w:color="auto" w:fill="auto"/>
            <w:vAlign w:val="center"/>
          </w:tcPr>
          <w:p w14:paraId="65023E70" w14:textId="77777777" w:rsidR="001669F0" w:rsidRPr="003C31C9" w:rsidRDefault="001669F0" w:rsidP="0084590B">
            <w:pPr>
              <w:pStyle w:val="ListParagraph"/>
              <w:ind w:left="0"/>
              <w:jc w:val="center"/>
              <w:rPr>
                <w:b w:val="0"/>
                <w:sz w:val="20"/>
                <w:szCs w:val="20"/>
              </w:rPr>
            </w:pPr>
            <w:r w:rsidRPr="003C31C9">
              <w:rPr>
                <w:b w:val="0"/>
                <w:sz w:val="20"/>
                <w:szCs w:val="20"/>
              </w:rPr>
              <w:t>EMS</w:t>
            </w:r>
          </w:p>
          <w:p w14:paraId="1B4FA435" w14:textId="61537B1B" w:rsidR="001669F0" w:rsidRPr="003C31C9" w:rsidRDefault="001669F0" w:rsidP="0084590B">
            <w:pPr>
              <w:pStyle w:val="ListParagraph"/>
              <w:ind w:left="0"/>
              <w:jc w:val="center"/>
              <w:rPr>
                <w:b w:val="0"/>
                <w:sz w:val="20"/>
                <w:szCs w:val="20"/>
              </w:rPr>
            </w:pPr>
            <w:r w:rsidRPr="003C31C9">
              <w:rPr>
                <w:b w:val="0"/>
                <w:sz w:val="16"/>
                <w:szCs w:val="16"/>
              </w:rPr>
              <w:t xml:space="preserve">(Event </w:t>
            </w:r>
            <w:r w:rsidR="003C31C9">
              <w:rPr>
                <w:b w:val="0"/>
                <w:sz w:val="16"/>
                <w:szCs w:val="16"/>
              </w:rPr>
              <w:t>M</w:t>
            </w:r>
            <w:r w:rsidRPr="003C31C9">
              <w:rPr>
                <w:b w:val="0"/>
                <w:sz w:val="16"/>
                <w:szCs w:val="16"/>
              </w:rPr>
              <w:t xml:space="preserve">anagement </w:t>
            </w:r>
            <w:r w:rsidR="003C31C9">
              <w:rPr>
                <w:b w:val="0"/>
                <w:sz w:val="16"/>
                <w:szCs w:val="16"/>
              </w:rPr>
              <w:t>S</w:t>
            </w:r>
            <w:r w:rsidRPr="003C31C9">
              <w:rPr>
                <w:b w:val="0"/>
                <w:sz w:val="16"/>
                <w:szCs w:val="16"/>
              </w:rPr>
              <w:t>ystems)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95B39C7" w14:textId="138DB3D0" w:rsidR="001669F0" w:rsidRPr="003C31C9" w:rsidRDefault="001669F0" w:rsidP="0084590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31C9">
              <w:rPr>
                <w:sz w:val="20"/>
                <w:szCs w:val="20"/>
              </w:rPr>
              <w:t>Eventbrite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BC46DCC" w14:textId="3E37EF1B" w:rsidR="001669F0" w:rsidRPr="003C31C9" w:rsidRDefault="001669F0" w:rsidP="0084590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31C9">
              <w:rPr>
                <w:sz w:val="20"/>
                <w:szCs w:val="20"/>
              </w:rPr>
              <w:t>Doodle Poll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1CB0583" w14:textId="0ED9B20F" w:rsidR="001669F0" w:rsidRPr="003C31C9" w:rsidRDefault="001669F0" w:rsidP="003C31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B4F12B" w14:textId="249F5C3E" w:rsidR="001669F0" w:rsidRPr="003C31C9" w:rsidRDefault="001669F0" w:rsidP="0084590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31C9">
              <w:rPr>
                <w:sz w:val="16"/>
                <w:szCs w:val="16"/>
              </w:rPr>
              <w:t>Instagram, Twitter, Facebook, YouTube, LinkedIn</w:t>
            </w:r>
          </w:p>
        </w:tc>
      </w:tr>
    </w:tbl>
    <w:p w14:paraId="00F5112B" w14:textId="614BF079" w:rsidR="00A479C2" w:rsidRDefault="00A479C2" w:rsidP="00F953A0">
      <w:pPr>
        <w:rPr>
          <w:sz w:val="20"/>
          <w:szCs w:val="20"/>
        </w:rPr>
      </w:pPr>
    </w:p>
    <w:p w14:paraId="7454B1E8" w14:textId="34F918C3" w:rsidR="002752FA" w:rsidRPr="00FD6504" w:rsidRDefault="00067A35" w:rsidP="002752FA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2B204" wp14:editId="03C4C159">
                <wp:simplePos x="0" y="0"/>
                <wp:positionH relativeFrom="column">
                  <wp:posOffset>3886200</wp:posOffset>
                </wp:positionH>
                <wp:positionV relativeFrom="paragraph">
                  <wp:posOffset>140042</wp:posOffset>
                </wp:positionV>
                <wp:extent cx="2016851" cy="2903"/>
                <wp:effectExtent l="0" t="0" r="40640" b="482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BD80F89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1.05pt" to="464.8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1C9C1" wp14:editId="4D9E3840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2016851" cy="2903"/>
                <wp:effectExtent l="0" t="0" r="40640" b="482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85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3A3F22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158.8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" strokecolor="#afabab" strokeweight=".5pt">
                <v:stroke joinstyle="miter"/>
              </v:line>
            </w:pict>
          </mc:Fallback>
        </mc:AlternateContent>
      </w:r>
      <w:r w:rsidR="00FD6504" w:rsidRPr="00FD6504">
        <w:rPr>
          <w:b/>
          <w:color w:val="404040" w:themeColor="text1" w:themeTint="BF"/>
          <w:sz w:val="28"/>
          <w:szCs w:val="28"/>
        </w:rPr>
        <w:t>C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O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N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F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E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R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E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N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C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>E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FD6504" w:rsidRPr="00FD6504">
        <w:rPr>
          <w:b/>
          <w:color w:val="404040" w:themeColor="text1" w:themeTint="BF"/>
          <w:sz w:val="28"/>
          <w:szCs w:val="28"/>
        </w:rPr>
        <w:t xml:space="preserve">S </w:t>
      </w:r>
    </w:p>
    <w:p w14:paraId="236089C4" w14:textId="58FB1FA0" w:rsidR="000D13A2" w:rsidRDefault="000D13A2" w:rsidP="002752FA">
      <w:pPr>
        <w:jc w:val="center"/>
        <w:rPr>
          <w:sz w:val="20"/>
          <w:szCs w:val="20"/>
        </w:rPr>
      </w:pPr>
    </w:p>
    <w:p w14:paraId="41AC63DB" w14:textId="32DC7982" w:rsidR="001857C4" w:rsidRDefault="00C5077F" w:rsidP="00691E95">
      <w:pPr>
        <w:rPr>
          <w:sz w:val="22"/>
          <w:szCs w:val="22"/>
        </w:rPr>
      </w:pPr>
      <w:r>
        <w:rPr>
          <w:sz w:val="22"/>
          <w:szCs w:val="22"/>
        </w:rPr>
        <w:t>Collegiate Leadership Summit-</w:t>
      </w:r>
      <w:r w:rsidR="001B7A39">
        <w:rPr>
          <w:sz w:val="22"/>
          <w:szCs w:val="22"/>
        </w:rPr>
        <w:t>Alpha Delta Pi</w:t>
      </w:r>
      <w:r w:rsidR="001B7A39">
        <w:rPr>
          <w:sz w:val="22"/>
          <w:szCs w:val="22"/>
        </w:rPr>
        <w:tab/>
      </w:r>
      <w:r w:rsidR="001B7A39">
        <w:rPr>
          <w:sz w:val="22"/>
          <w:szCs w:val="22"/>
        </w:rPr>
        <w:tab/>
      </w:r>
      <w:r w:rsidR="001B7A3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January 2021-Feburary 2021</w:t>
      </w:r>
    </w:p>
    <w:p w14:paraId="4F2E438C" w14:textId="4505B44B" w:rsidR="001B7A39" w:rsidRDefault="001B7A39" w:rsidP="00691E9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7A39">
        <w:rPr>
          <w:i/>
          <w:sz w:val="22"/>
          <w:szCs w:val="22"/>
        </w:rPr>
        <w:t xml:space="preserve">- </w:t>
      </w:r>
      <w:r w:rsidRPr="00455339">
        <w:rPr>
          <w:i/>
          <w:sz w:val="20"/>
          <w:szCs w:val="20"/>
        </w:rPr>
        <w:t>Peer Facilitator at conferences</w:t>
      </w:r>
      <w:r w:rsidRPr="001B7A39">
        <w:rPr>
          <w:i/>
          <w:sz w:val="22"/>
          <w:szCs w:val="22"/>
        </w:rPr>
        <w:tab/>
      </w:r>
    </w:p>
    <w:p w14:paraId="06E26C7A" w14:textId="77777777" w:rsidR="001B7A39" w:rsidRPr="001B7A39" w:rsidRDefault="001B7A39" w:rsidP="00691E95">
      <w:pPr>
        <w:rPr>
          <w:i/>
          <w:sz w:val="22"/>
          <w:szCs w:val="22"/>
        </w:rPr>
      </w:pPr>
    </w:p>
    <w:p w14:paraId="4991F92C" w14:textId="1D31C30D" w:rsidR="000D13A2" w:rsidRDefault="001857C4" w:rsidP="00691E95">
      <w:pPr>
        <w:rPr>
          <w:sz w:val="22"/>
          <w:szCs w:val="22"/>
        </w:rPr>
      </w:pPr>
      <w:r>
        <w:rPr>
          <w:sz w:val="22"/>
          <w:szCs w:val="22"/>
        </w:rPr>
        <w:t xml:space="preserve">Adelphean Compass </w:t>
      </w:r>
      <w:r w:rsidRPr="001857C4">
        <w:rPr>
          <w:sz w:val="22"/>
          <w:szCs w:val="22"/>
        </w:rPr>
        <w:t>Leaders</w:t>
      </w:r>
      <w:r>
        <w:rPr>
          <w:sz w:val="22"/>
          <w:szCs w:val="22"/>
        </w:rPr>
        <w:t>hip Seminar- Alpha Delta Pi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57C4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</w:t>
      </w:r>
      <w:r w:rsidRPr="001857C4">
        <w:rPr>
          <w:sz w:val="22"/>
          <w:szCs w:val="22"/>
        </w:rPr>
        <w:t>January 2020</w:t>
      </w:r>
    </w:p>
    <w:p w14:paraId="00C0FF7C" w14:textId="77777777" w:rsidR="001B7A39" w:rsidRDefault="001B7A39" w:rsidP="00691E95">
      <w:pPr>
        <w:rPr>
          <w:sz w:val="22"/>
          <w:szCs w:val="22"/>
        </w:rPr>
      </w:pPr>
    </w:p>
    <w:p w14:paraId="2716617B" w14:textId="7A72F50F" w:rsidR="001B7A39" w:rsidRPr="001B7A39" w:rsidRDefault="001B7A39" w:rsidP="001B7A39">
      <w:pPr>
        <w:rPr>
          <w:rFonts w:eastAsia="Times New Roman"/>
          <w:sz w:val="22"/>
          <w:szCs w:val="22"/>
        </w:rPr>
      </w:pPr>
      <w:r w:rsidRPr="001B7A39">
        <w:rPr>
          <w:rFonts w:eastAsia="Times New Roman"/>
          <w:color w:val="1B1B1B"/>
          <w:sz w:val="22"/>
          <w:szCs w:val="22"/>
          <w:shd w:val="clear" w:color="auto" w:fill="FFFFFF"/>
        </w:rPr>
        <w:t>Association of Fraternal Leadership &amp; Values</w:t>
      </w:r>
      <w:r>
        <w:rPr>
          <w:rFonts w:eastAsia="Times New Roman"/>
          <w:color w:val="1B1B1B"/>
          <w:sz w:val="22"/>
          <w:szCs w:val="22"/>
          <w:shd w:val="clear" w:color="auto" w:fill="FFFFFF"/>
        </w:rPr>
        <w:t xml:space="preserve"> Western Conference</w:t>
      </w:r>
      <w:r>
        <w:rPr>
          <w:rFonts w:eastAsia="Times New Roman"/>
          <w:color w:val="1B1B1B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1B1B1B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1B1B1B"/>
          <w:sz w:val="22"/>
          <w:szCs w:val="22"/>
          <w:shd w:val="clear" w:color="auto" w:fill="FFFFFF"/>
        </w:rPr>
        <w:tab/>
        <w:t xml:space="preserve">        April 2019</w:t>
      </w:r>
    </w:p>
    <w:p w14:paraId="0715F5B7" w14:textId="77777777" w:rsidR="001B7A39" w:rsidRDefault="001B7A39" w:rsidP="00691E95">
      <w:pPr>
        <w:rPr>
          <w:sz w:val="22"/>
          <w:szCs w:val="22"/>
        </w:rPr>
      </w:pPr>
    </w:p>
    <w:p w14:paraId="19147A81" w14:textId="6FFDE5C0" w:rsidR="001857C4" w:rsidRDefault="00702E02" w:rsidP="00691E95">
      <w:pPr>
        <w:rPr>
          <w:sz w:val="22"/>
          <w:szCs w:val="22"/>
        </w:rPr>
      </w:pPr>
      <w:r>
        <w:rPr>
          <w:sz w:val="22"/>
          <w:szCs w:val="22"/>
        </w:rPr>
        <w:t>Officer Academy, Western District</w:t>
      </w:r>
      <w:r w:rsidR="001B7A39">
        <w:rPr>
          <w:sz w:val="22"/>
          <w:szCs w:val="22"/>
        </w:rPr>
        <w:t>-Alpha Delta Pi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1B7A39">
        <w:rPr>
          <w:sz w:val="22"/>
          <w:szCs w:val="22"/>
        </w:rPr>
        <w:t>January 2018</w:t>
      </w:r>
    </w:p>
    <w:p w14:paraId="22D74FD6" w14:textId="08EBFB41" w:rsidR="001857C4" w:rsidRDefault="001857C4" w:rsidP="00691E95">
      <w:pPr>
        <w:rPr>
          <w:sz w:val="22"/>
          <w:szCs w:val="22"/>
        </w:rPr>
      </w:pPr>
    </w:p>
    <w:p w14:paraId="105D42DD" w14:textId="77777777" w:rsidR="00235976" w:rsidRPr="001857C4" w:rsidRDefault="00235976" w:rsidP="00691E95">
      <w:pPr>
        <w:rPr>
          <w:sz w:val="22"/>
          <w:szCs w:val="22"/>
        </w:rPr>
      </w:pPr>
    </w:p>
    <w:p w14:paraId="0010E614" w14:textId="6A6FE951" w:rsidR="000D13A2" w:rsidRPr="00455339" w:rsidRDefault="00455339" w:rsidP="002752FA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134DE1" wp14:editId="49C8D220">
                <wp:simplePos x="0" y="0"/>
                <wp:positionH relativeFrom="column">
                  <wp:posOffset>-70338</wp:posOffset>
                </wp:positionH>
                <wp:positionV relativeFrom="paragraph">
                  <wp:posOffset>170815</wp:posOffset>
                </wp:positionV>
                <wp:extent cx="1975338" cy="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3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26E99D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45pt" to="150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583A6" wp14:editId="31B51D3E">
                <wp:simplePos x="0" y="0"/>
                <wp:positionH relativeFrom="column">
                  <wp:posOffset>4038599</wp:posOffset>
                </wp:positionH>
                <wp:positionV relativeFrom="paragraph">
                  <wp:posOffset>170815</wp:posOffset>
                </wp:positionV>
                <wp:extent cx="1943491" cy="2903"/>
                <wp:effectExtent l="0" t="0" r="38100" b="482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491" cy="2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8BB38B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13.45pt" to="471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" strokecolor="#afabab" strokeweight=".5pt">
                <v:stroke joinstyle="miter"/>
              </v:line>
            </w:pict>
          </mc:Fallback>
        </mc:AlternateContent>
      </w:r>
      <w:r w:rsidRPr="00455339">
        <w:rPr>
          <w:b/>
          <w:color w:val="404040" w:themeColor="text1" w:themeTint="BF"/>
          <w:sz w:val="28"/>
          <w:szCs w:val="28"/>
        </w:rPr>
        <w:t>P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R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E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S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E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N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T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A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T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I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O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N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455339">
        <w:rPr>
          <w:b/>
          <w:color w:val="404040" w:themeColor="text1" w:themeTint="BF"/>
          <w:sz w:val="28"/>
          <w:szCs w:val="28"/>
        </w:rPr>
        <w:t>S</w:t>
      </w:r>
      <w:r w:rsidR="00F24EFC">
        <w:rPr>
          <w:b/>
          <w:color w:val="404040" w:themeColor="text1" w:themeTint="BF"/>
          <w:sz w:val="28"/>
          <w:szCs w:val="28"/>
        </w:rPr>
        <w:t xml:space="preserve"> / G R A N T   W O R K </w:t>
      </w:r>
    </w:p>
    <w:p w14:paraId="23573F9F" w14:textId="77777777" w:rsidR="000D13A2" w:rsidRDefault="000D13A2" w:rsidP="002752FA">
      <w:pPr>
        <w:jc w:val="center"/>
        <w:rPr>
          <w:sz w:val="20"/>
          <w:szCs w:val="20"/>
        </w:rPr>
      </w:pPr>
    </w:p>
    <w:p w14:paraId="6E487638" w14:textId="0E8EF966" w:rsidR="007343D2" w:rsidRPr="00235976" w:rsidRDefault="004C082A" w:rsidP="00455339">
      <w:pPr>
        <w:rPr>
          <w:sz w:val="22"/>
          <w:szCs w:val="22"/>
        </w:rPr>
      </w:pPr>
      <w:r w:rsidRPr="00235976">
        <w:rPr>
          <w:sz w:val="22"/>
          <w:szCs w:val="22"/>
        </w:rPr>
        <w:t>Vision Board Making and Goal Setting Workshop</w:t>
      </w:r>
      <w:r w:rsidR="007343D2" w:rsidRPr="00235976">
        <w:rPr>
          <w:sz w:val="22"/>
          <w:szCs w:val="22"/>
        </w:rPr>
        <w:t xml:space="preserve">     </w:t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235976">
        <w:rPr>
          <w:sz w:val="22"/>
          <w:szCs w:val="22"/>
        </w:rPr>
        <w:t xml:space="preserve">    </w:t>
      </w:r>
      <w:r w:rsidR="007343D2" w:rsidRPr="00235976">
        <w:rPr>
          <w:sz w:val="22"/>
          <w:szCs w:val="22"/>
        </w:rPr>
        <w:t>January 2020</w:t>
      </w:r>
    </w:p>
    <w:p w14:paraId="6A3F4519" w14:textId="77777777" w:rsidR="00235976" w:rsidRDefault="004C082A" w:rsidP="00702E02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702E02">
        <w:rPr>
          <w:sz w:val="20"/>
          <w:szCs w:val="20"/>
        </w:rPr>
        <w:t xml:space="preserve">presented to 45 students to implement best practices for </w:t>
      </w:r>
      <w:r w:rsidR="00235976">
        <w:rPr>
          <w:sz w:val="20"/>
          <w:szCs w:val="20"/>
        </w:rPr>
        <w:t xml:space="preserve">goal setting while focusing on </w:t>
      </w:r>
    </w:p>
    <w:p w14:paraId="65306CA2" w14:textId="0695EFAE" w:rsidR="000D13A2" w:rsidRPr="00702E02" w:rsidRDefault="004C082A" w:rsidP="00235976">
      <w:pPr>
        <w:pStyle w:val="ListParagraph"/>
        <w:ind w:left="1080"/>
        <w:rPr>
          <w:sz w:val="20"/>
          <w:szCs w:val="20"/>
        </w:rPr>
      </w:pPr>
      <w:r w:rsidRPr="00702E02">
        <w:rPr>
          <w:sz w:val="20"/>
          <w:szCs w:val="20"/>
        </w:rPr>
        <w:t>the school year</w:t>
      </w:r>
      <w:r w:rsidR="00235976">
        <w:rPr>
          <w:sz w:val="20"/>
          <w:szCs w:val="20"/>
        </w:rPr>
        <w:t xml:space="preserve"> and collaborating all of the visions into one vision statement for the organization</w:t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  <w:r w:rsidRPr="00702E02">
        <w:rPr>
          <w:sz w:val="20"/>
          <w:szCs w:val="20"/>
        </w:rPr>
        <w:tab/>
      </w:r>
    </w:p>
    <w:p w14:paraId="55F35C0B" w14:textId="5FC734B2" w:rsidR="004C082A" w:rsidRPr="00235976" w:rsidRDefault="00DB0BBC" w:rsidP="00455339">
      <w:pPr>
        <w:rPr>
          <w:sz w:val="22"/>
          <w:szCs w:val="22"/>
        </w:rPr>
      </w:pPr>
      <w:r w:rsidRPr="00235976">
        <w:rPr>
          <w:sz w:val="22"/>
          <w:szCs w:val="22"/>
        </w:rPr>
        <w:t xml:space="preserve">Complete Count Census presentation </w:t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</w:r>
      <w:r w:rsidR="007343D2" w:rsidRPr="00235976">
        <w:rPr>
          <w:sz w:val="22"/>
          <w:szCs w:val="22"/>
        </w:rPr>
        <w:tab/>
        <w:t xml:space="preserve">  </w:t>
      </w:r>
      <w:r w:rsidR="00235976">
        <w:rPr>
          <w:sz w:val="22"/>
          <w:szCs w:val="22"/>
        </w:rPr>
        <w:t xml:space="preserve">          </w:t>
      </w:r>
      <w:r w:rsidR="007343D2" w:rsidRPr="00235976">
        <w:rPr>
          <w:sz w:val="22"/>
          <w:szCs w:val="22"/>
        </w:rPr>
        <w:t xml:space="preserve"> November</w:t>
      </w:r>
      <w:r w:rsidRPr="00235976">
        <w:rPr>
          <w:sz w:val="22"/>
          <w:szCs w:val="22"/>
        </w:rPr>
        <w:t xml:space="preserve"> 2020</w:t>
      </w:r>
    </w:p>
    <w:p w14:paraId="3812023B" w14:textId="77777777" w:rsidR="007343D2" w:rsidRPr="00702E02" w:rsidRDefault="007343D2" w:rsidP="00702E02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702E02">
        <w:rPr>
          <w:sz w:val="20"/>
          <w:szCs w:val="20"/>
        </w:rPr>
        <w:t xml:space="preserve">delivered to large groups of students at Cal State San Bernardino to inform them on </w:t>
      </w:r>
    </w:p>
    <w:p w14:paraId="0DC48155" w14:textId="25EC7158" w:rsidR="000D13A2" w:rsidRDefault="007343D2" w:rsidP="00702E02">
      <w:pPr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importance of the Census   </w:t>
      </w:r>
    </w:p>
    <w:p w14:paraId="33A423B7" w14:textId="77777777" w:rsidR="00817211" w:rsidRDefault="00817211" w:rsidP="007343D2">
      <w:pPr>
        <w:ind w:left="720"/>
        <w:rPr>
          <w:sz w:val="20"/>
          <w:szCs w:val="20"/>
        </w:rPr>
      </w:pPr>
    </w:p>
    <w:p w14:paraId="3F15ED6A" w14:textId="703F0F58" w:rsidR="00817211" w:rsidRDefault="00817211" w:rsidP="00817211">
      <w:pPr>
        <w:ind w:left="720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104F80" wp14:editId="0EF32C63">
                <wp:simplePos x="0" y="0"/>
                <wp:positionH relativeFrom="column">
                  <wp:posOffset>4035669</wp:posOffset>
                </wp:positionH>
                <wp:positionV relativeFrom="paragraph">
                  <wp:posOffset>147955</wp:posOffset>
                </wp:positionV>
                <wp:extent cx="1907931" cy="0"/>
                <wp:effectExtent l="0" t="0" r="2286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9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BAC6E86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5pt,11.65pt" to="468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F714F" wp14:editId="4AAA2D5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2860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A3375C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5pt" to="180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" strokecolor="#afabab" strokeweight=".5pt">
                <v:stroke joinstyle="miter"/>
              </v:line>
            </w:pict>
          </mc:Fallback>
        </mc:AlternateContent>
      </w:r>
      <w:r w:rsidR="003C31C9">
        <w:rPr>
          <w:b/>
          <w:color w:val="404040" w:themeColor="text1" w:themeTint="BF"/>
          <w:sz w:val="28"/>
          <w:szCs w:val="28"/>
        </w:rPr>
        <w:t xml:space="preserve">S E R V I C E    T O    P R O F E S </w:t>
      </w:r>
      <w:proofErr w:type="spellStart"/>
      <w:r w:rsidR="003C31C9">
        <w:rPr>
          <w:b/>
          <w:color w:val="404040" w:themeColor="text1" w:themeTint="BF"/>
          <w:sz w:val="28"/>
          <w:szCs w:val="28"/>
        </w:rPr>
        <w:t>S</w:t>
      </w:r>
      <w:proofErr w:type="spellEnd"/>
      <w:r w:rsidR="003C31C9">
        <w:rPr>
          <w:b/>
          <w:color w:val="404040" w:themeColor="text1" w:themeTint="BF"/>
          <w:sz w:val="28"/>
          <w:szCs w:val="28"/>
        </w:rPr>
        <w:t xml:space="preserve"> I O N</w:t>
      </w:r>
    </w:p>
    <w:p w14:paraId="79A3AC00" w14:textId="77777777" w:rsidR="001669F0" w:rsidRDefault="001669F0" w:rsidP="001669F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ASI Board of Directors- </w:t>
      </w:r>
      <w:r w:rsidRPr="00171D01">
        <w:rPr>
          <w:i/>
          <w:color w:val="000000" w:themeColor="text1"/>
          <w:sz w:val="20"/>
          <w:szCs w:val="20"/>
        </w:rPr>
        <w:t>Special Advisor</w:t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color w:val="000000" w:themeColor="text1"/>
          <w:sz w:val="22"/>
          <w:szCs w:val="22"/>
        </w:rPr>
        <w:t xml:space="preserve">       </w:t>
      </w:r>
      <w:r w:rsidRPr="00171D01">
        <w:rPr>
          <w:color w:val="000000" w:themeColor="text1"/>
          <w:sz w:val="22"/>
          <w:szCs w:val="22"/>
        </w:rPr>
        <w:t xml:space="preserve"> 2020-2021</w:t>
      </w:r>
    </w:p>
    <w:p w14:paraId="170A8054" w14:textId="77777777" w:rsidR="001669F0" w:rsidRDefault="001669F0" w:rsidP="001669F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Student Union Board of Directors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</w:t>
      </w:r>
      <w:r>
        <w:rPr>
          <w:color w:val="000000" w:themeColor="text1"/>
          <w:sz w:val="22"/>
          <w:szCs w:val="22"/>
        </w:rPr>
        <w:tab/>
        <w:t xml:space="preserve">        2020-2021</w:t>
      </w:r>
    </w:p>
    <w:p w14:paraId="7EA810BF" w14:textId="62755074" w:rsidR="001669F0" w:rsidRDefault="001669F0" w:rsidP="001669F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Personnel Committee -</w:t>
      </w:r>
      <w:r w:rsidRPr="00702E02">
        <w:rPr>
          <w:i/>
          <w:color w:val="000000" w:themeColor="text1"/>
          <w:sz w:val="22"/>
          <w:szCs w:val="22"/>
        </w:rPr>
        <w:t>Lead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2020-2021</w:t>
      </w:r>
    </w:p>
    <w:p w14:paraId="1B8386DB" w14:textId="499C4D54" w:rsidR="001669F0" w:rsidRPr="001669F0" w:rsidRDefault="001669F0" w:rsidP="00171D0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ASI Finance Committee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2020-2021</w:t>
      </w:r>
    </w:p>
    <w:p w14:paraId="158DBD4B" w14:textId="0AB4F56F" w:rsidR="001669F0" w:rsidRPr="001669F0" w:rsidRDefault="001669F0" w:rsidP="00171D01">
      <w:pPr>
        <w:rPr>
          <w:color w:val="000000" w:themeColor="text1"/>
          <w:sz w:val="22"/>
          <w:szCs w:val="22"/>
        </w:rPr>
      </w:pPr>
      <w:r w:rsidRPr="00717EC4">
        <w:rPr>
          <w:rFonts w:eastAsia="Times New Roman"/>
          <w:color w:val="000000" w:themeColor="text1"/>
          <w:sz w:val="22"/>
          <w:szCs w:val="22"/>
        </w:rPr>
        <w:t>Inst</w:t>
      </w:r>
      <w:r>
        <w:rPr>
          <w:rFonts w:eastAsia="Times New Roman"/>
          <w:color w:val="000000" w:themeColor="text1"/>
          <w:sz w:val="22"/>
          <w:szCs w:val="22"/>
        </w:rPr>
        <w:t>ructionally Related Programs Fee Student Board Member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2020-2021</w:t>
      </w:r>
    </w:p>
    <w:p w14:paraId="57CE5259" w14:textId="2139FA19" w:rsidR="00702E02" w:rsidRDefault="00702E02" w:rsidP="00171D01">
      <w:pPr>
        <w:rPr>
          <w:color w:val="000000" w:themeColor="text1"/>
          <w:sz w:val="22"/>
          <w:szCs w:val="22"/>
        </w:rPr>
      </w:pPr>
      <w:r w:rsidRPr="00342CD3">
        <w:rPr>
          <w:rFonts w:eastAsia="Times New Roman"/>
          <w:color w:val="000000"/>
          <w:sz w:val="22"/>
          <w:szCs w:val="22"/>
          <w:shd w:val="clear" w:color="auto" w:fill="FFFFFF"/>
        </w:rPr>
        <w:t>Search Committee for the Director of the Office of Student Engagement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        2020-2021</w:t>
      </w:r>
    </w:p>
    <w:p w14:paraId="496D2267" w14:textId="09306941" w:rsidR="00171D01" w:rsidRDefault="00171D01" w:rsidP="00171D01">
      <w:pPr>
        <w:rPr>
          <w:color w:val="000000" w:themeColor="text1"/>
          <w:sz w:val="22"/>
          <w:szCs w:val="22"/>
        </w:rPr>
      </w:pPr>
      <w:r w:rsidRPr="00171D01">
        <w:rPr>
          <w:color w:val="000000" w:themeColor="text1"/>
          <w:sz w:val="22"/>
          <w:szCs w:val="22"/>
        </w:rPr>
        <w:t>Title 9 Committee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2020-2021</w:t>
      </w:r>
    </w:p>
    <w:p w14:paraId="60C5DD6D" w14:textId="4B3FBA0D" w:rsidR="00717EC4" w:rsidRDefault="00717EC4" w:rsidP="00171D0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School Spirit Committee</w:t>
      </w:r>
      <w:r w:rsidR="00702E02">
        <w:rPr>
          <w:color w:val="000000" w:themeColor="text1"/>
          <w:sz w:val="22"/>
          <w:szCs w:val="22"/>
        </w:rPr>
        <w:t xml:space="preserve"> </w:t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  <w:t xml:space="preserve">        2020-2021</w:t>
      </w:r>
    </w:p>
    <w:p w14:paraId="3017B54F" w14:textId="66D169F3" w:rsidR="007434D6" w:rsidRDefault="007434D6" w:rsidP="00171D0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ASI Spirit working Group</w:t>
      </w:r>
      <w:r w:rsidR="00702E02">
        <w:rPr>
          <w:color w:val="000000" w:themeColor="text1"/>
          <w:sz w:val="22"/>
          <w:szCs w:val="22"/>
        </w:rPr>
        <w:t xml:space="preserve"> </w:t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  <w:t xml:space="preserve">        2020-2021</w:t>
      </w:r>
    </w:p>
    <w:p w14:paraId="20C78B97" w14:textId="59BA1090" w:rsidR="00717EC4" w:rsidRDefault="006F0558" w:rsidP="00171D0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ASI </w:t>
      </w:r>
      <w:r w:rsidR="001669F0">
        <w:rPr>
          <w:color w:val="000000" w:themeColor="text1"/>
          <w:sz w:val="22"/>
          <w:szCs w:val="22"/>
        </w:rPr>
        <w:t xml:space="preserve">Club Allocation Budget </w:t>
      </w:r>
      <w:r>
        <w:rPr>
          <w:color w:val="000000" w:themeColor="text1"/>
          <w:sz w:val="22"/>
          <w:szCs w:val="22"/>
        </w:rPr>
        <w:t>Committee</w:t>
      </w:r>
      <w:r w:rsidR="001669F0">
        <w:rPr>
          <w:color w:val="000000" w:themeColor="text1"/>
          <w:sz w:val="22"/>
          <w:szCs w:val="22"/>
        </w:rPr>
        <w:t xml:space="preserve"> </w:t>
      </w:r>
      <w:r w:rsidR="001669F0">
        <w:rPr>
          <w:color w:val="000000" w:themeColor="text1"/>
          <w:sz w:val="22"/>
          <w:szCs w:val="22"/>
        </w:rPr>
        <w:tab/>
      </w:r>
      <w:r w:rsidR="001669F0">
        <w:rPr>
          <w:color w:val="000000" w:themeColor="text1"/>
          <w:sz w:val="22"/>
          <w:szCs w:val="22"/>
        </w:rPr>
        <w:tab/>
      </w:r>
      <w:r w:rsidR="001669F0">
        <w:rPr>
          <w:color w:val="000000" w:themeColor="text1"/>
          <w:sz w:val="22"/>
          <w:szCs w:val="22"/>
        </w:rPr>
        <w:tab/>
      </w:r>
      <w:r w:rsidR="001669F0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  <w:t xml:space="preserve">        2020-2021</w:t>
      </w:r>
    </w:p>
    <w:p w14:paraId="67897A11" w14:textId="63028F87" w:rsidR="007434D6" w:rsidRDefault="007434D6" w:rsidP="00171D0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Shared Governance Committee</w:t>
      </w:r>
      <w:r w:rsidR="00702E02">
        <w:rPr>
          <w:color w:val="000000" w:themeColor="text1"/>
          <w:sz w:val="22"/>
          <w:szCs w:val="22"/>
        </w:rPr>
        <w:t xml:space="preserve"> </w:t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  <w:t xml:space="preserve">        2020-2021</w:t>
      </w:r>
    </w:p>
    <w:p w14:paraId="306D6A00" w14:textId="12E0A4FF" w:rsidR="006F0558" w:rsidRDefault="007434D6" w:rsidP="00171D0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Homecoming Committee</w:t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</w:r>
      <w:r w:rsidR="00702E02">
        <w:rPr>
          <w:color w:val="000000" w:themeColor="text1"/>
          <w:sz w:val="22"/>
          <w:szCs w:val="22"/>
        </w:rPr>
        <w:tab/>
        <w:t xml:space="preserve">        2019-2020</w:t>
      </w:r>
    </w:p>
    <w:p w14:paraId="21429CD6" w14:textId="13877664" w:rsidR="00702E02" w:rsidRDefault="00702E02" w:rsidP="00171D0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Women’s Leadership Conference Planning Committee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2019-2021</w:t>
      </w:r>
    </w:p>
    <w:p w14:paraId="77B08786" w14:textId="755CF892" w:rsidR="00580F68" w:rsidRDefault="00580F68" w:rsidP="00580F68">
      <w:pP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</w:pPr>
      <w:r w:rsidRPr="00580F68"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>Children's Ce</w:t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 xml:space="preserve">nter Feasibility Study Review Committee </w:t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ab/>
      </w:r>
      <w:r w:rsidR="00342CD3"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 xml:space="preserve">    </w:t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>2020</w:t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ab/>
      </w:r>
    </w:p>
    <w:p w14:paraId="525693E8" w14:textId="77777777" w:rsidR="00817211" w:rsidRPr="00817211" w:rsidRDefault="00817211" w:rsidP="00235976">
      <w:pPr>
        <w:rPr>
          <w:b/>
          <w:color w:val="404040" w:themeColor="text1" w:themeTint="BF"/>
          <w:sz w:val="28"/>
          <w:szCs w:val="28"/>
        </w:rPr>
      </w:pPr>
    </w:p>
    <w:p w14:paraId="496D891E" w14:textId="19253331" w:rsidR="00817211" w:rsidRDefault="00817211" w:rsidP="00817211">
      <w:pPr>
        <w:ind w:left="720"/>
        <w:jc w:val="center"/>
        <w:rPr>
          <w:sz w:val="20"/>
          <w:szCs w:val="20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C257E0" wp14:editId="0D8F08EF">
                <wp:simplePos x="0" y="0"/>
                <wp:positionH relativeFrom="column">
                  <wp:posOffset>4040896</wp:posOffset>
                </wp:positionH>
                <wp:positionV relativeFrom="paragraph">
                  <wp:posOffset>81915</wp:posOffset>
                </wp:positionV>
                <wp:extent cx="1904609" cy="0"/>
                <wp:effectExtent l="0" t="0" r="2603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6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C42EE0C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6.45pt" to="468.1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" strokecolor="#afabab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B20DB" wp14:editId="4329A40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3622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71E4AE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5pt" to="186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" strokecolor="#afabab" strokeweight=".5pt">
                <v:stroke joinstyle="miter"/>
              </v:line>
            </w:pict>
          </mc:Fallback>
        </mc:AlternateContent>
      </w:r>
      <w:r w:rsidRPr="00817211">
        <w:rPr>
          <w:b/>
          <w:color w:val="404040" w:themeColor="text1" w:themeTint="BF"/>
          <w:sz w:val="28"/>
          <w:szCs w:val="28"/>
        </w:rPr>
        <w:t>V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817211">
        <w:rPr>
          <w:b/>
          <w:color w:val="404040" w:themeColor="text1" w:themeTint="BF"/>
          <w:sz w:val="28"/>
          <w:szCs w:val="28"/>
        </w:rPr>
        <w:t>O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817211">
        <w:rPr>
          <w:b/>
          <w:color w:val="404040" w:themeColor="text1" w:themeTint="BF"/>
          <w:sz w:val="28"/>
          <w:szCs w:val="28"/>
        </w:rPr>
        <w:t>L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817211">
        <w:rPr>
          <w:b/>
          <w:color w:val="404040" w:themeColor="text1" w:themeTint="BF"/>
          <w:sz w:val="28"/>
          <w:szCs w:val="28"/>
        </w:rPr>
        <w:t>U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817211">
        <w:rPr>
          <w:b/>
          <w:color w:val="404040" w:themeColor="text1" w:themeTint="BF"/>
          <w:sz w:val="28"/>
          <w:szCs w:val="28"/>
        </w:rPr>
        <w:t>N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817211">
        <w:rPr>
          <w:b/>
          <w:color w:val="404040" w:themeColor="text1" w:themeTint="BF"/>
          <w:sz w:val="28"/>
          <w:szCs w:val="28"/>
        </w:rPr>
        <w:t>T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Pr="00817211">
        <w:rPr>
          <w:b/>
          <w:color w:val="404040" w:themeColor="text1" w:themeTint="BF"/>
          <w:sz w:val="28"/>
          <w:szCs w:val="28"/>
        </w:rPr>
        <w:t>E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817211">
        <w:rPr>
          <w:b/>
          <w:color w:val="404040" w:themeColor="text1" w:themeTint="BF"/>
          <w:sz w:val="28"/>
          <w:szCs w:val="28"/>
        </w:rPr>
        <w:t>E</w:t>
      </w:r>
      <w:proofErr w:type="spellEnd"/>
      <w:r>
        <w:rPr>
          <w:b/>
          <w:color w:val="404040" w:themeColor="text1" w:themeTint="BF"/>
          <w:sz w:val="28"/>
          <w:szCs w:val="28"/>
        </w:rPr>
        <w:t xml:space="preserve"> </w:t>
      </w:r>
      <w:r w:rsidRPr="00817211">
        <w:rPr>
          <w:b/>
          <w:color w:val="404040" w:themeColor="text1" w:themeTint="BF"/>
          <w:sz w:val="28"/>
          <w:szCs w:val="28"/>
        </w:rPr>
        <w:t>R</w:t>
      </w:r>
    </w:p>
    <w:p w14:paraId="46A264BB" w14:textId="1C0290B1" w:rsidR="000D13A2" w:rsidRPr="00817211" w:rsidRDefault="000D13A2" w:rsidP="00817211"/>
    <w:p w14:paraId="3DE90BC7" w14:textId="48DE46E7" w:rsidR="002752FA" w:rsidRPr="00171D01" w:rsidRDefault="009257DC" w:rsidP="009257DC">
      <w:pPr>
        <w:rPr>
          <w:sz w:val="22"/>
          <w:szCs w:val="22"/>
        </w:rPr>
      </w:pPr>
      <w:r w:rsidRPr="00171D01">
        <w:rPr>
          <w:sz w:val="22"/>
          <w:szCs w:val="22"/>
        </w:rPr>
        <w:t>Ronald McDonald House Charities</w:t>
      </w:r>
      <w:r w:rsidR="00702E02">
        <w:rPr>
          <w:sz w:val="22"/>
          <w:szCs w:val="22"/>
        </w:rPr>
        <w:t>, Loma Linda</w:t>
      </w:r>
      <w:r w:rsidR="00171D01" w:rsidRPr="00171D01">
        <w:rPr>
          <w:sz w:val="22"/>
          <w:szCs w:val="22"/>
        </w:rPr>
        <w:t xml:space="preserve"> ~</w:t>
      </w:r>
      <w:r w:rsidR="00171D01" w:rsidRPr="00171D01">
        <w:rPr>
          <w:i/>
          <w:sz w:val="22"/>
          <w:szCs w:val="22"/>
        </w:rPr>
        <w:t>50+hours</w:t>
      </w:r>
      <w:r w:rsidR="00F20AE0">
        <w:rPr>
          <w:sz w:val="22"/>
          <w:szCs w:val="22"/>
        </w:rPr>
        <w:tab/>
      </w:r>
      <w:r w:rsidR="00F20AE0">
        <w:rPr>
          <w:sz w:val="22"/>
          <w:szCs w:val="22"/>
        </w:rPr>
        <w:tab/>
      </w:r>
      <w:r w:rsidR="00F20AE0">
        <w:rPr>
          <w:sz w:val="22"/>
          <w:szCs w:val="22"/>
        </w:rPr>
        <w:tab/>
      </w:r>
      <w:r w:rsidR="00F20AE0">
        <w:rPr>
          <w:sz w:val="22"/>
          <w:szCs w:val="22"/>
        </w:rPr>
        <w:tab/>
        <w:t xml:space="preserve">        </w:t>
      </w:r>
      <w:r w:rsidR="00171D01" w:rsidRPr="00171D01">
        <w:rPr>
          <w:sz w:val="22"/>
          <w:szCs w:val="22"/>
        </w:rPr>
        <w:t>2017-2020</w:t>
      </w:r>
    </w:p>
    <w:p w14:paraId="3D96A4C3" w14:textId="1FC16755" w:rsidR="009257DC" w:rsidRDefault="00576035" w:rsidP="00171D01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Prepped</w:t>
      </w:r>
      <w:r w:rsidR="00702E02">
        <w:rPr>
          <w:sz w:val="20"/>
          <w:szCs w:val="20"/>
        </w:rPr>
        <w:t xml:space="preserve">, </w:t>
      </w:r>
      <w:r>
        <w:rPr>
          <w:sz w:val="20"/>
          <w:szCs w:val="20"/>
        </w:rPr>
        <w:t>prepared</w:t>
      </w:r>
      <w:r w:rsidR="00702E02">
        <w:rPr>
          <w:sz w:val="20"/>
          <w:szCs w:val="20"/>
        </w:rPr>
        <w:t>, and cleaned up</w:t>
      </w:r>
      <w:r>
        <w:rPr>
          <w:sz w:val="20"/>
          <w:szCs w:val="20"/>
        </w:rPr>
        <w:t xml:space="preserve"> meals for families staying in the RMHC house</w:t>
      </w:r>
    </w:p>
    <w:p w14:paraId="18E985ED" w14:textId="77777777" w:rsidR="00702E02" w:rsidRPr="00171D01" w:rsidRDefault="00702E02" w:rsidP="00702E02">
      <w:pPr>
        <w:pStyle w:val="ListParagraph"/>
        <w:ind w:left="1080"/>
        <w:rPr>
          <w:sz w:val="20"/>
          <w:szCs w:val="20"/>
        </w:rPr>
      </w:pPr>
    </w:p>
    <w:p w14:paraId="25651F2C" w14:textId="25AE4C86" w:rsidR="009257DC" w:rsidRPr="00171D01" w:rsidRDefault="009257DC" w:rsidP="009257DC">
      <w:pPr>
        <w:rPr>
          <w:sz w:val="22"/>
          <w:szCs w:val="22"/>
        </w:rPr>
      </w:pPr>
      <w:r w:rsidRPr="00171D01">
        <w:rPr>
          <w:sz w:val="22"/>
          <w:szCs w:val="22"/>
        </w:rPr>
        <w:t>Relay for Life</w:t>
      </w:r>
      <w:r w:rsidR="00702E02">
        <w:rPr>
          <w:sz w:val="22"/>
          <w:szCs w:val="22"/>
        </w:rPr>
        <w:t>, Fontana</w:t>
      </w:r>
      <w:r w:rsidR="00171D01" w:rsidRPr="00171D01">
        <w:rPr>
          <w:sz w:val="22"/>
          <w:szCs w:val="22"/>
        </w:rPr>
        <w:t xml:space="preserve"> ~</w:t>
      </w:r>
      <w:r w:rsidR="00171D01" w:rsidRPr="00171D01">
        <w:rPr>
          <w:i/>
          <w:sz w:val="22"/>
          <w:szCs w:val="22"/>
        </w:rPr>
        <w:t>200+ hours</w:t>
      </w:r>
      <w:r w:rsidR="00702E02">
        <w:rPr>
          <w:sz w:val="22"/>
          <w:szCs w:val="22"/>
        </w:rPr>
        <w:tab/>
      </w:r>
      <w:r w:rsidR="00171D01" w:rsidRPr="00171D01">
        <w:rPr>
          <w:sz w:val="22"/>
          <w:szCs w:val="22"/>
        </w:rPr>
        <w:tab/>
      </w:r>
      <w:r w:rsidR="00171D01" w:rsidRPr="00171D01">
        <w:rPr>
          <w:sz w:val="22"/>
          <w:szCs w:val="22"/>
        </w:rPr>
        <w:tab/>
      </w:r>
      <w:r w:rsidR="00171D01" w:rsidRPr="00171D01">
        <w:rPr>
          <w:sz w:val="22"/>
          <w:szCs w:val="22"/>
        </w:rPr>
        <w:tab/>
      </w:r>
      <w:r w:rsidR="00171D01" w:rsidRPr="00171D01">
        <w:rPr>
          <w:sz w:val="22"/>
          <w:szCs w:val="22"/>
        </w:rPr>
        <w:tab/>
      </w:r>
      <w:r w:rsidR="00171D01" w:rsidRPr="00171D01">
        <w:rPr>
          <w:sz w:val="22"/>
          <w:szCs w:val="22"/>
        </w:rPr>
        <w:tab/>
      </w:r>
      <w:r w:rsidR="00171D01" w:rsidRPr="00171D01">
        <w:rPr>
          <w:sz w:val="22"/>
          <w:szCs w:val="22"/>
        </w:rPr>
        <w:tab/>
      </w:r>
      <w:r w:rsidR="00171D01">
        <w:rPr>
          <w:sz w:val="22"/>
          <w:szCs w:val="22"/>
        </w:rPr>
        <w:t xml:space="preserve">  </w:t>
      </w:r>
      <w:r w:rsidR="00702E02">
        <w:rPr>
          <w:sz w:val="22"/>
          <w:szCs w:val="22"/>
        </w:rPr>
        <w:t xml:space="preserve">    </w:t>
      </w:r>
      <w:r w:rsidR="00171D01">
        <w:rPr>
          <w:sz w:val="22"/>
          <w:szCs w:val="22"/>
        </w:rPr>
        <w:t xml:space="preserve">  </w:t>
      </w:r>
      <w:r w:rsidR="00171D01" w:rsidRPr="00171D01">
        <w:rPr>
          <w:sz w:val="22"/>
          <w:szCs w:val="22"/>
        </w:rPr>
        <w:t>2015-2019</w:t>
      </w:r>
    </w:p>
    <w:p w14:paraId="73633F27" w14:textId="77777777" w:rsidR="00702E02" w:rsidRPr="00702E02" w:rsidRDefault="00702E02" w:rsidP="00171D01">
      <w:pPr>
        <w:pStyle w:val="ListParagraph"/>
        <w:numPr>
          <w:ilvl w:val="1"/>
          <w:numId w:val="12"/>
        </w:numPr>
        <w:rPr>
          <w:i/>
          <w:sz w:val="22"/>
          <w:szCs w:val="22"/>
        </w:rPr>
      </w:pPr>
      <w:r>
        <w:rPr>
          <w:sz w:val="20"/>
          <w:szCs w:val="20"/>
        </w:rPr>
        <w:t xml:space="preserve">Assisted in various duties including leading a snack bar the day of, passing out t-shirts, </w:t>
      </w:r>
    </w:p>
    <w:p w14:paraId="67792636" w14:textId="417AA3C5" w:rsidR="00817211" w:rsidRPr="00171D01" w:rsidRDefault="00702E02" w:rsidP="00702E02">
      <w:pPr>
        <w:pStyle w:val="ListParagraph"/>
        <w:ind w:left="1080"/>
        <w:rPr>
          <w:i/>
          <w:sz w:val="22"/>
          <w:szCs w:val="22"/>
        </w:rPr>
      </w:pPr>
      <w:r>
        <w:rPr>
          <w:sz w:val="20"/>
          <w:szCs w:val="20"/>
        </w:rPr>
        <w:t>organizing awards, and setting up and cleaning up the event</w:t>
      </w:r>
    </w:p>
    <w:p w14:paraId="2DBBC347" w14:textId="77777777" w:rsidR="00817211" w:rsidRDefault="00817211" w:rsidP="002752FA">
      <w:pPr>
        <w:jc w:val="center"/>
        <w:rPr>
          <w:i/>
          <w:sz w:val="20"/>
          <w:szCs w:val="20"/>
        </w:rPr>
      </w:pPr>
    </w:p>
    <w:p w14:paraId="173F5695" w14:textId="504BFBC0" w:rsidR="00817211" w:rsidRDefault="00F20AE0" w:rsidP="00F20AE0">
      <w:pPr>
        <w:rPr>
          <w:sz w:val="20"/>
          <w:szCs w:val="20"/>
        </w:rPr>
      </w:pPr>
      <w:r>
        <w:rPr>
          <w:sz w:val="20"/>
          <w:szCs w:val="20"/>
        </w:rPr>
        <w:t xml:space="preserve">Circle of Sisterhood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2018-2019</w:t>
      </w:r>
    </w:p>
    <w:p w14:paraId="57EB05B0" w14:textId="77777777" w:rsidR="00235976" w:rsidRDefault="00235976" w:rsidP="00F20AE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Aided in raising money to send to young girls in third world countries to pay for educational </w:t>
      </w:r>
    </w:p>
    <w:p w14:paraId="6E3D28C6" w14:textId="6E460C93" w:rsidR="00F20AE0" w:rsidRPr="00F20AE0" w:rsidRDefault="00235976" w:rsidP="0023597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supplies, menstrual products, and schooling</w:t>
      </w:r>
    </w:p>
    <w:p w14:paraId="1252DFFE" w14:textId="136B1F25" w:rsidR="00F20AE0" w:rsidRDefault="00F20AE0" w:rsidP="00F20AE0">
      <w:pPr>
        <w:rPr>
          <w:sz w:val="20"/>
          <w:szCs w:val="20"/>
        </w:rPr>
      </w:pPr>
      <w:r>
        <w:rPr>
          <w:sz w:val="20"/>
          <w:szCs w:val="20"/>
        </w:rPr>
        <w:t xml:space="preserve">Proud and Pretty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2014-2018</w:t>
      </w:r>
    </w:p>
    <w:p w14:paraId="028DE5EA" w14:textId="35FD77D5" w:rsidR="00F20AE0" w:rsidRPr="00F20AE0" w:rsidRDefault="00235976" w:rsidP="00F20AE0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Advocated for women’s rights through lobbying with city officials, also aided in educational workshops for girls to feel comfortable and confident in their bodies</w:t>
      </w:r>
    </w:p>
    <w:p w14:paraId="73E95928" w14:textId="77777777" w:rsidR="00817211" w:rsidRDefault="00817211" w:rsidP="002752FA">
      <w:pPr>
        <w:jc w:val="center"/>
        <w:rPr>
          <w:i/>
          <w:sz w:val="20"/>
          <w:szCs w:val="20"/>
        </w:rPr>
      </w:pPr>
    </w:p>
    <w:p w14:paraId="6B1ECDEA" w14:textId="77777777" w:rsidR="00235976" w:rsidRDefault="00235976" w:rsidP="002752FA">
      <w:pPr>
        <w:jc w:val="center"/>
        <w:rPr>
          <w:i/>
          <w:sz w:val="20"/>
          <w:szCs w:val="20"/>
        </w:rPr>
      </w:pPr>
    </w:p>
    <w:p w14:paraId="41628A36" w14:textId="2D95E92A" w:rsidR="002752FA" w:rsidRDefault="00235976" w:rsidP="002752F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</w:t>
      </w:r>
      <w:r w:rsidR="00817211">
        <w:rPr>
          <w:i/>
          <w:sz w:val="20"/>
          <w:szCs w:val="20"/>
        </w:rPr>
        <w:t>eferences</w:t>
      </w:r>
      <w:r w:rsidR="000D13A2" w:rsidRPr="00A479C2">
        <w:rPr>
          <w:i/>
          <w:sz w:val="20"/>
          <w:szCs w:val="20"/>
        </w:rPr>
        <w:t xml:space="preserve"> available upon request</w:t>
      </w:r>
      <w:r w:rsidR="00817211">
        <w:rPr>
          <w:i/>
          <w:sz w:val="20"/>
          <w:szCs w:val="20"/>
        </w:rPr>
        <w:t>.</w:t>
      </w:r>
    </w:p>
    <w:p w14:paraId="6EC28A87" w14:textId="77777777" w:rsidR="000E46F8" w:rsidRPr="00A479C2" w:rsidRDefault="000E46F8" w:rsidP="002752FA">
      <w:pPr>
        <w:jc w:val="center"/>
        <w:rPr>
          <w:sz w:val="20"/>
          <w:szCs w:val="20"/>
        </w:rPr>
      </w:pPr>
    </w:p>
    <w:sectPr w:rsidR="000E46F8" w:rsidRPr="00A479C2" w:rsidSect="008459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2EA6" w14:textId="77777777" w:rsidR="00E85D58" w:rsidRDefault="00E85D58" w:rsidP="00163356">
      <w:r>
        <w:separator/>
      </w:r>
    </w:p>
  </w:endnote>
  <w:endnote w:type="continuationSeparator" w:id="0">
    <w:p w14:paraId="7B06F219" w14:textId="77777777" w:rsidR="00E85D58" w:rsidRDefault="00E85D58" w:rsidP="0016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98FF" w14:textId="77777777" w:rsidR="00E85D58" w:rsidRDefault="00E85D58" w:rsidP="00163356">
      <w:r>
        <w:separator/>
      </w:r>
    </w:p>
  </w:footnote>
  <w:footnote w:type="continuationSeparator" w:id="0">
    <w:p w14:paraId="61AC9B14" w14:textId="77777777" w:rsidR="00E85D58" w:rsidRDefault="00E85D58" w:rsidP="0016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B37A" w14:textId="52380785" w:rsidR="00163356" w:rsidRPr="008D06FB" w:rsidRDefault="00A479C2" w:rsidP="00163356">
    <w:pPr>
      <w:widowControl w:val="0"/>
      <w:autoSpaceDE w:val="0"/>
      <w:autoSpaceDN w:val="0"/>
      <w:adjustRightInd w:val="0"/>
      <w:jc w:val="center"/>
      <w:rPr>
        <w:b/>
        <w:bCs/>
        <w:color w:val="000000" w:themeColor="text1"/>
        <w:sz w:val="48"/>
        <w:szCs w:val="48"/>
      </w:rPr>
    </w:pPr>
    <w:r w:rsidRPr="008D06FB">
      <w:rPr>
        <w:b/>
        <w:bCs/>
        <w:color w:val="000000" w:themeColor="text1"/>
        <w:sz w:val="48"/>
        <w:szCs w:val="48"/>
      </w:rPr>
      <w:t xml:space="preserve">M </w:t>
    </w:r>
    <w:r w:rsidR="00C9216C">
      <w:rPr>
        <w:b/>
        <w:bCs/>
        <w:color w:val="000000" w:themeColor="text1"/>
        <w:sz w:val="48"/>
        <w:szCs w:val="48"/>
      </w:rPr>
      <w:t xml:space="preserve">I S </w:t>
    </w:r>
    <w:proofErr w:type="spellStart"/>
    <w:proofErr w:type="gramStart"/>
    <w:r w:rsidR="00C9216C">
      <w:rPr>
        <w:b/>
        <w:bCs/>
        <w:color w:val="000000" w:themeColor="text1"/>
        <w:sz w:val="48"/>
        <w:szCs w:val="48"/>
      </w:rPr>
      <w:t>S</w:t>
    </w:r>
    <w:proofErr w:type="spellEnd"/>
    <w:r w:rsidR="00C9216C">
      <w:rPr>
        <w:b/>
        <w:bCs/>
        <w:color w:val="000000" w:themeColor="text1"/>
        <w:sz w:val="48"/>
        <w:szCs w:val="48"/>
      </w:rPr>
      <w:t xml:space="preserve">  C</w:t>
    </w:r>
    <w:proofErr w:type="gramEnd"/>
    <w:r w:rsidR="00C9216C">
      <w:rPr>
        <w:b/>
        <w:bCs/>
        <w:color w:val="000000" w:themeColor="text1"/>
        <w:sz w:val="48"/>
        <w:szCs w:val="48"/>
      </w:rPr>
      <w:t xml:space="preserve"> O Y O T E</w:t>
    </w:r>
  </w:p>
  <w:p w14:paraId="413BEB1A" w14:textId="7D441C3B" w:rsidR="00A479C2" w:rsidRPr="00A479C2" w:rsidRDefault="00A479C2" w:rsidP="00A479C2">
    <w:pPr>
      <w:widowControl w:val="0"/>
      <w:autoSpaceDE w:val="0"/>
      <w:autoSpaceDN w:val="0"/>
      <w:adjustRightInd w:val="0"/>
      <w:jc w:val="center"/>
      <w:rPr>
        <w:color w:val="000000"/>
        <w:sz w:val="20"/>
        <w:szCs w:val="20"/>
      </w:rPr>
    </w:pPr>
  </w:p>
  <w:p w14:paraId="3F8CBF85" w14:textId="4DED4D04" w:rsidR="00163356" w:rsidRDefault="00A479C2" w:rsidP="00163356">
    <w:pPr>
      <w:widowControl w:val="0"/>
      <w:tabs>
        <w:tab w:val="left" w:pos="2400"/>
      </w:tabs>
      <w:autoSpaceDE w:val="0"/>
      <w:autoSpaceDN w:val="0"/>
      <w:adjustRightInd w:val="0"/>
      <w:spacing w:line="288" w:lineRule="auto"/>
      <w:ind w:left="2400" w:hanging="2400"/>
      <w:jc w:val="center"/>
      <w:rPr>
        <w:color w:val="7F7F7F" w:themeColor="text1" w:themeTint="80"/>
        <w:sz w:val="20"/>
        <w:szCs w:val="20"/>
      </w:rPr>
    </w:pPr>
    <w:r w:rsidRPr="00FC4096">
      <w:rPr>
        <w:color w:val="7F7F7F" w:themeColor="text1" w:themeTint="80"/>
        <w:sz w:val="20"/>
        <w:szCs w:val="20"/>
      </w:rPr>
      <w:t xml:space="preserve">San Bernardino, CA 92404 </w:t>
    </w:r>
    <w:r w:rsidR="00163356" w:rsidRPr="00FC4096">
      <w:rPr>
        <w:color w:val="7F7F7F" w:themeColor="text1" w:themeTint="80"/>
        <w:sz w:val="20"/>
        <w:szCs w:val="20"/>
      </w:rPr>
      <w:t xml:space="preserve">| (909) </w:t>
    </w:r>
    <w:r w:rsidR="00C9216C">
      <w:rPr>
        <w:color w:val="7F7F7F" w:themeColor="text1" w:themeTint="80"/>
        <w:sz w:val="20"/>
        <w:szCs w:val="20"/>
      </w:rPr>
      <w:t>XXX.XXXX</w:t>
    </w:r>
    <w:r w:rsidR="00163356" w:rsidRPr="00FC4096">
      <w:rPr>
        <w:color w:val="7F7F7F" w:themeColor="text1" w:themeTint="80"/>
        <w:sz w:val="20"/>
        <w:szCs w:val="20"/>
      </w:rPr>
      <w:t xml:space="preserve"> | m</w:t>
    </w:r>
    <w:r w:rsidR="00C9216C">
      <w:rPr>
        <w:color w:val="7F7F7F" w:themeColor="text1" w:themeTint="80"/>
        <w:sz w:val="20"/>
        <w:szCs w:val="20"/>
      </w:rPr>
      <w:t>isscoyote</w:t>
    </w:r>
    <w:r w:rsidR="00163356" w:rsidRPr="00FC4096">
      <w:rPr>
        <w:color w:val="7F7F7F" w:themeColor="text1" w:themeTint="80"/>
        <w:sz w:val="20"/>
        <w:szCs w:val="20"/>
      </w:rPr>
      <w:t xml:space="preserve">@gmail.com </w:t>
    </w:r>
  </w:p>
  <w:p w14:paraId="4EE9C0BA" w14:textId="6CCCCBD7" w:rsidR="00E821D8" w:rsidRPr="00FC4096" w:rsidRDefault="00E821D8" w:rsidP="00163356">
    <w:pPr>
      <w:widowControl w:val="0"/>
      <w:tabs>
        <w:tab w:val="left" w:pos="2400"/>
      </w:tabs>
      <w:autoSpaceDE w:val="0"/>
      <w:autoSpaceDN w:val="0"/>
      <w:adjustRightInd w:val="0"/>
      <w:spacing w:line="288" w:lineRule="auto"/>
      <w:ind w:left="2400" w:hanging="2400"/>
      <w:jc w:val="center"/>
      <w:rPr>
        <w:color w:val="7F7F7F" w:themeColor="text1" w:themeTint="8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4F43D" wp14:editId="76C88596">
              <wp:simplePos x="0" y="0"/>
              <wp:positionH relativeFrom="column">
                <wp:posOffset>1</wp:posOffset>
              </wp:positionH>
              <wp:positionV relativeFrom="paragraph">
                <wp:posOffset>13970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F892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1pt" to="468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" strokecolor="#747070 [1614]" strokeweight="2.75pt">
              <v:stroke joinstyle="miter"/>
            </v:line>
          </w:pict>
        </mc:Fallback>
      </mc:AlternateContent>
    </w:r>
  </w:p>
  <w:p w14:paraId="5F703758" w14:textId="77777777" w:rsidR="00163356" w:rsidRDefault="0016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100E2E2E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C3E917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F47BAC"/>
    <w:multiLevelType w:val="hybridMultilevel"/>
    <w:tmpl w:val="D19E405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A24FC1"/>
    <w:multiLevelType w:val="hybridMultilevel"/>
    <w:tmpl w:val="CFE2918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84959"/>
    <w:multiLevelType w:val="hybridMultilevel"/>
    <w:tmpl w:val="3FAACA32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3180"/>
    <w:multiLevelType w:val="hybridMultilevel"/>
    <w:tmpl w:val="6A12AECC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4C79"/>
    <w:multiLevelType w:val="hybridMultilevel"/>
    <w:tmpl w:val="E3AE0622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17227"/>
    <w:multiLevelType w:val="hybridMultilevel"/>
    <w:tmpl w:val="1334287E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1760C"/>
    <w:multiLevelType w:val="hybridMultilevel"/>
    <w:tmpl w:val="F3BACED0"/>
    <w:lvl w:ilvl="0" w:tplc="00000001">
      <w:start w:val="1"/>
      <w:numFmt w:val="bullet"/>
      <w:lvlText w:val="•"/>
      <w:lvlJc w:val="left"/>
      <w:pPr>
        <w:ind w:left="3115" w:hanging="360"/>
      </w:pPr>
    </w:lvl>
    <w:lvl w:ilvl="1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</w:abstractNum>
  <w:abstractNum w:abstractNumId="14" w15:restartNumberingAfterBreak="0">
    <w:nsid w:val="4F692EAD"/>
    <w:multiLevelType w:val="hybridMultilevel"/>
    <w:tmpl w:val="CCAEAFF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537F"/>
    <w:multiLevelType w:val="multilevel"/>
    <w:tmpl w:val="DA4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E79AC"/>
    <w:multiLevelType w:val="hybridMultilevel"/>
    <w:tmpl w:val="42564DC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022CD"/>
    <w:multiLevelType w:val="hybridMultilevel"/>
    <w:tmpl w:val="8C401922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A0"/>
    <w:rsid w:val="00036FF3"/>
    <w:rsid w:val="000441D3"/>
    <w:rsid w:val="0005311B"/>
    <w:rsid w:val="00061CBA"/>
    <w:rsid w:val="00067A35"/>
    <w:rsid w:val="00083D18"/>
    <w:rsid w:val="000A26D1"/>
    <w:rsid w:val="000D13A2"/>
    <w:rsid w:val="000E46F8"/>
    <w:rsid w:val="001305F9"/>
    <w:rsid w:val="00151908"/>
    <w:rsid w:val="00163356"/>
    <w:rsid w:val="001669F0"/>
    <w:rsid w:val="00171D01"/>
    <w:rsid w:val="001857C4"/>
    <w:rsid w:val="001B7A39"/>
    <w:rsid w:val="00230A9D"/>
    <w:rsid w:val="00235976"/>
    <w:rsid w:val="00260B13"/>
    <w:rsid w:val="002752FA"/>
    <w:rsid w:val="002A1478"/>
    <w:rsid w:val="002A38C4"/>
    <w:rsid w:val="002E7624"/>
    <w:rsid w:val="0030049C"/>
    <w:rsid w:val="00322B51"/>
    <w:rsid w:val="00342CD3"/>
    <w:rsid w:val="00346724"/>
    <w:rsid w:val="00382BD7"/>
    <w:rsid w:val="003C31C9"/>
    <w:rsid w:val="00400C92"/>
    <w:rsid w:val="00455339"/>
    <w:rsid w:val="004C082A"/>
    <w:rsid w:val="004C2BCB"/>
    <w:rsid w:val="004D0141"/>
    <w:rsid w:val="004F7D40"/>
    <w:rsid w:val="00571432"/>
    <w:rsid w:val="00576035"/>
    <w:rsid w:val="00580F68"/>
    <w:rsid w:val="0059280F"/>
    <w:rsid w:val="00602129"/>
    <w:rsid w:val="006334D1"/>
    <w:rsid w:val="00674264"/>
    <w:rsid w:val="00691E95"/>
    <w:rsid w:val="006F0558"/>
    <w:rsid w:val="00702E02"/>
    <w:rsid w:val="00717EC4"/>
    <w:rsid w:val="007343D2"/>
    <w:rsid w:val="00742A39"/>
    <w:rsid w:val="007434D6"/>
    <w:rsid w:val="00772D7B"/>
    <w:rsid w:val="00795489"/>
    <w:rsid w:val="007B376D"/>
    <w:rsid w:val="007C6068"/>
    <w:rsid w:val="007D0E38"/>
    <w:rsid w:val="00805ABD"/>
    <w:rsid w:val="00817211"/>
    <w:rsid w:val="0084590B"/>
    <w:rsid w:val="00866923"/>
    <w:rsid w:val="00871385"/>
    <w:rsid w:val="00874ED3"/>
    <w:rsid w:val="00891319"/>
    <w:rsid w:val="008D06FB"/>
    <w:rsid w:val="008E6780"/>
    <w:rsid w:val="009257DC"/>
    <w:rsid w:val="009821DE"/>
    <w:rsid w:val="00A07AA5"/>
    <w:rsid w:val="00A479C2"/>
    <w:rsid w:val="00A73149"/>
    <w:rsid w:val="00AC2DD0"/>
    <w:rsid w:val="00AC6B21"/>
    <w:rsid w:val="00AC7103"/>
    <w:rsid w:val="00AD2424"/>
    <w:rsid w:val="00B11393"/>
    <w:rsid w:val="00B532B8"/>
    <w:rsid w:val="00BA7FAC"/>
    <w:rsid w:val="00BB76D9"/>
    <w:rsid w:val="00C202FB"/>
    <w:rsid w:val="00C30E9F"/>
    <w:rsid w:val="00C464EF"/>
    <w:rsid w:val="00C5077F"/>
    <w:rsid w:val="00C9216C"/>
    <w:rsid w:val="00CB5094"/>
    <w:rsid w:val="00CC0361"/>
    <w:rsid w:val="00CD5344"/>
    <w:rsid w:val="00CF6A99"/>
    <w:rsid w:val="00D8410D"/>
    <w:rsid w:val="00D91728"/>
    <w:rsid w:val="00DB0BBC"/>
    <w:rsid w:val="00DD75E1"/>
    <w:rsid w:val="00DF21A2"/>
    <w:rsid w:val="00E22E60"/>
    <w:rsid w:val="00E446E7"/>
    <w:rsid w:val="00E821D8"/>
    <w:rsid w:val="00E82BA3"/>
    <w:rsid w:val="00E85D58"/>
    <w:rsid w:val="00EC45B1"/>
    <w:rsid w:val="00ED4B12"/>
    <w:rsid w:val="00F01CC8"/>
    <w:rsid w:val="00F20AE0"/>
    <w:rsid w:val="00F24EFC"/>
    <w:rsid w:val="00F73DAD"/>
    <w:rsid w:val="00F953A0"/>
    <w:rsid w:val="00FA2EA3"/>
    <w:rsid w:val="00FC4096"/>
    <w:rsid w:val="00FD650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28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7EC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356"/>
  </w:style>
  <w:style w:type="paragraph" w:styleId="Footer">
    <w:name w:val="footer"/>
    <w:basedOn w:val="Normal"/>
    <w:link w:val="FooterChar"/>
    <w:uiPriority w:val="99"/>
    <w:unhideWhenUsed/>
    <w:rsid w:val="0016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356"/>
  </w:style>
  <w:style w:type="table" w:styleId="TableGrid">
    <w:name w:val="Table Grid"/>
    <w:basedOn w:val="TableNormal"/>
    <w:uiPriority w:val="39"/>
    <w:rsid w:val="0016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669F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66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Amber Stone</dc:creator>
  <cp:keywords/>
  <dc:description/>
  <cp:lastModifiedBy>Valentina Felix</cp:lastModifiedBy>
  <cp:revision>2</cp:revision>
  <cp:lastPrinted>2021-10-14T21:37:00Z</cp:lastPrinted>
  <dcterms:created xsi:type="dcterms:W3CDTF">2021-10-14T23:37:00Z</dcterms:created>
  <dcterms:modified xsi:type="dcterms:W3CDTF">2021-10-14T23:37:00Z</dcterms:modified>
</cp:coreProperties>
</file>